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D462D" w14:textId="7FAC5E12" w:rsidR="0037685E" w:rsidRDefault="009F5C16">
      <w:pPr>
        <w:pStyle w:val="Title"/>
        <w:rPr>
          <w:rFonts w:ascii="Arial" w:hAnsi="Arial" w:cs="Arial"/>
        </w:rPr>
      </w:pPr>
      <w:bookmarkStart w:id="0" w:name="_GoBack"/>
      <w:bookmarkEnd w:id="0"/>
      <w:r>
        <w:rPr>
          <w:rFonts w:ascii="Arial" w:hAnsi="Arial" w:cs="Arial"/>
        </w:rPr>
        <w:t>Diagnostic Team CD 79</w:t>
      </w:r>
      <w:r w:rsidR="003625A4">
        <w:rPr>
          <w:rFonts w:ascii="Arial" w:hAnsi="Arial" w:cs="Arial"/>
        </w:rPr>
        <w:t>4</w:t>
      </w:r>
      <w:r w:rsidR="0037685E">
        <w:rPr>
          <w:rFonts w:ascii="Arial" w:hAnsi="Arial" w:cs="Arial"/>
        </w:rPr>
        <w:t xml:space="preserve"> Syllabus </w:t>
      </w:r>
    </w:p>
    <w:p w14:paraId="4B8A14A6" w14:textId="56E03CB8" w:rsidR="0037685E" w:rsidRDefault="003625A4">
      <w:pPr>
        <w:jc w:val="center"/>
        <w:rPr>
          <w:rFonts w:ascii="Arial" w:hAnsi="Arial" w:cs="Arial"/>
          <w:b/>
          <w:sz w:val="20"/>
        </w:rPr>
      </w:pPr>
      <w:r>
        <w:rPr>
          <w:rFonts w:ascii="Arial" w:hAnsi="Arial" w:cs="Arial"/>
          <w:b/>
          <w:sz w:val="20"/>
        </w:rPr>
        <w:t>Fall</w:t>
      </w:r>
      <w:r w:rsidR="009E4483">
        <w:rPr>
          <w:rFonts w:ascii="Arial" w:hAnsi="Arial" w:cs="Arial"/>
          <w:b/>
          <w:sz w:val="20"/>
        </w:rPr>
        <w:t xml:space="preserve"> 201</w:t>
      </w:r>
      <w:r w:rsidR="00E67C55">
        <w:rPr>
          <w:rFonts w:ascii="Arial" w:hAnsi="Arial" w:cs="Arial"/>
          <w:b/>
          <w:sz w:val="20"/>
        </w:rPr>
        <w:t>9</w:t>
      </w:r>
    </w:p>
    <w:p w14:paraId="0B46F827" w14:textId="5DA0F74A" w:rsidR="006A5F5F" w:rsidRDefault="006A5F5F" w:rsidP="006A5F5F">
      <w:pPr>
        <w:jc w:val="center"/>
        <w:rPr>
          <w:rFonts w:ascii="Arial" w:hAnsi="Arial" w:cs="Arial"/>
          <w:b/>
          <w:sz w:val="20"/>
        </w:rPr>
      </w:pPr>
      <w:r>
        <w:rPr>
          <w:rFonts w:ascii="Arial" w:hAnsi="Arial" w:cs="Arial"/>
          <w:b/>
          <w:sz w:val="20"/>
        </w:rPr>
        <w:t>Diagn</w:t>
      </w:r>
      <w:r w:rsidR="00342486">
        <w:rPr>
          <w:rFonts w:ascii="Arial" w:hAnsi="Arial" w:cs="Arial"/>
          <w:b/>
          <w:sz w:val="20"/>
        </w:rPr>
        <w:t xml:space="preserve">ostic Time:  </w:t>
      </w:r>
      <w:r w:rsidR="003625A4">
        <w:rPr>
          <w:rFonts w:ascii="Arial" w:hAnsi="Arial" w:cs="Arial"/>
          <w:b/>
          <w:sz w:val="20"/>
        </w:rPr>
        <w:t>Mon</w:t>
      </w:r>
      <w:r w:rsidR="001E28FE">
        <w:rPr>
          <w:rFonts w:ascii="Arial" w:hAnsi="Arial" w:cs="Arial"/>
          <w:b/>
          <w:sz w:val="20"/>
        </w:rPr>
        <w:t>day 1:00 – 3:00 PM</w:t>
      </w:r>
    </w:p>
    <w:p w14:paraId="3CAAAD76" w14:textId="77777777" w:rsidR="006A5F5F" w:rsidRDefault="006A5F5F">
      <w:pPr>
        <w:jc w:val="center"/>
        <w:rPr>
          <w:rFonts w:ascii="Arial" w:hAnsi="Arial" w:cs="Arial"/>
          <w:b/>
          <w:sz w:val="20"/>
        </w:rPr>
      </w:pPr>
    </w:p>
    <w:p w14:paraId="7ACD51AB" w14:textId="77777777" w:rsidR="0037685E" w:rsidRDefault="0037685E">
      <w:pPr>
        <w:pStyle w:val="Heading1"/>
        <w:jc w:val="left"/>
        <w:rPr>
          <w:rFonts w:ascii="Arial" w:hAnsi="Arial" w:cs="Arial"/>
        </w:rPr>
      </w:pPr>
    </w:p>
    <w:p w14:paraId="31C30A1A" w14:textId="77777777" w:rsidR="006A5F5F" w:rsidRDefault="006A5F5F" w:rsidP="006A5F5F">
      <w:pPr>
        <w:rPr>
          <w:rFonts w:ascii="Arial" w:hAnsi="Arial" w:cs="Arial"/>
          <w:b/>
          <w:sz w:val="20"/>
        </w:rPr>
      </w:pPr>
    </w:p>
    <w:p w14:paraId="22676063" w14:textId="77777777" w:rsidR="006A5F5F" w:rsidRDefault="006A5F5F" w:rsidP="006A5F5F">
      <w:pPr>
        <w:rPr>
          <w:rFonts w:ascii="Arial" w:hAnsi="Arial" w:cs="Arial"/>
          <w:sz w:val="20"/>
        </w:rPr>
      </w:pPr>
      <w:r>
        <w:rPr>
          <w:rFonts w:ascii="Arial" w:hAnsi="Arial" w:cs="Arial"/>
          <w:b/>
          <w:bCs/>
          <w:sz w:val="20"/>
        </w:rPr>
        <w:t>Instructor:</w:t>
      </w:r>
      <w:r>
        <w:rPr>
          <w:rFonts w:ascii="Arial" w:hAnsi="Arial" w:cs="Arial"/>
          <w:sz w:val="20"/>
        </w:rPr>
        <w:t xml:space="preserve">  Charlie Osborne</w:t>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Office</w:t>
      </w:r>
      <w:r w:rsidR="00042F3E">
        <w:rPr>
          <w:rFonts w:ascii="Arial" w:hAnsi="Arial" w:cs="Arial"/>
          <w:sz w:val="20"/>
        </w:rPr>
        <w:t>: 44B</w:t>
      </w:r>
    </w:p>
    <w:p w14:paraId="72E980BE" w14:textId="1B268F21" w:rsidR="006A5F5F" w:rsidRDefault="006A5F5F" w:rsidP="006A5F5F">
      <w:pPr>
        <w:rPr>
          <w:rFonts w:ascii="Arial" w:hAnsi="Arial" w:cs="Arial"/>
          <w:sz w:val="20"/>
        </w:rPr>
      </w:pPr>
      <w:r>
        <w:rPr>
          <w:rFonts w:ascii="Arial" w:hAnsi="Arial" w:cs="Arial"/>
          <w:b/>
          <w:bCs/>
          <w:sz w:val="20"/>
        </w:rPr>
        <w:t>Office Hours:</w:t>
      </w:r>
      <w:r>
        <w:rPr>
          <w:rFonts w:ascii="Arial" w:hAnsi="Arial" w:cs="Arial"/>
          <w:sz w:val="20"/>
        </w:rPr>
        <w:t xml:space="preserve">  TBA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Phone:</w:t>
      </w:r>
      <w:r>
        <w:rPr>
          <w:rFonts w:ascii="Arial" w:hAnsi="Arial" w:cs="Arial"/>
          <w:sz w:val="20"/>
        </w:rPr>
        <w:t xml:space="preserve"> (715) 346-4960 (office)</w:t>
      </w:r>
    </w:p>
    <w:p w14:paraId="02FCDD82" w14:textId="77777777" w:rsidR="006A5F5F" w:rsidRDefault="006A5F5F" w:rsidP="006A5F5F">
      <w:pPr>
        <w:rPr>
          <w:rFonts w:ascii="Arial" w:hAnsi="Arial" w:cs="Arial"/>
          <w:sz w:val="20"/>
        </w:rPr>
      </w:pPr>
      <w:r>
        <w:rPr>
          <w:rFonts w:ascii="Arial" w:hAnsi="Arial" w:cs="Arial"/>
          <w:b/>
          <w:bCs/>
          <w:sz w:val="20"/>
        </w:rPr>
        <w:t>Email:</w:t>
      </w:r>
      <w:r>
        <w:rPr>
          <w:rFonts w:ascii="Arial" w:hAnsi="Arial" w:cs="Arial"/>
          <w:sz w:val="20"/>
        </w:rPr>
        <w:t xml:space="preserve">   </w:t>
      </w:r>
      <w:hyperlink r:id="rId7" w:history="1">
        <w:r>
          <w:rPr>
            <w:rStyle w:val="Hyperlink"/>
            <w:rFonts w:ascii="Arial" w:hAnsi="Arial" w:cs="Arial"/>
            <w:sz w:val="20"/>
          </w:rPr>
          <w:t>cosborne@uwsp.edu</w:t>
        </w:r>
      </w:hyperlink>
      <w:r w:rsidR="001E28F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p>
    <w:p w14:paraId="39CA67AB" w14:textId="77777777" w:rsidR="006A5F5F" w:rsidRDefault="006A5F5F" w:rsidP="006A5F5F">
      <w:pPr>
        <w:rPr>
          <w:rFonts w:ascii="Arial" w:hAnsi="Arial" w:cs="Arial"/>
          <w:sz w:val="20"/>
        </w:rPr>
      </w:pPr>
      <w:r>
        <w:rPr>
          <w:rFonts w:ascii="Arial" w:hAnsi="Arial" w:cs="Arial"/>
          <w:sz w:val="20"/>
        </w:rPr>
        <w:tab/>
      </w:r>
      <w:r w:rsidR="00F06715">
        <w:rPr>
          <w:rFonts w:ascii="Arial" w:hAnsi="Arial" w:cs="Arial"/>
          <w:sz w:val="20"/>
        </w:rPr>
        <w:t xml:space="preserve"> </w:t>
      </w:r>
    </w:p>
    <w:p w14:paraId="24F7E1BE" w14:textId="77777777" w:rsidR="006A5F5F" w:rsidRDefault="006A5F5F" w:rsidP="006A5F5F">
      <w:pPr>
        <w:rPr>
          <w:rFonts w:ascii="Arial" w:hAnsi="Arial" w:cs="Arial"/>
          <w:b/>
          <w:sz w:val="20"/>
        </w:rPr>
      </w:pPr>
    </w:p>
    <w:p w14:paraId="549BFF9A" w14:textId="77777777" w:rsidR="0037685E" w:rsidRDefault="0037685E" w:rsidP="006A5F5F">
      <w:pPr>
        <w:pStyle w:val="Heading2"/>
        <w:ind w:left="0"/>
        <w:rPr>
          <w:rFonts w:ascii="Arial" w:hAnsi="Arial" w:cs="Arial"/>
          <w:b w:val="0"/>
        </w:rPr>
      </w:pPr>
    </w:p>
    <w:p w14:paraId="7FA99F04" w14:textId="77777777" w:rsidR="0037685E" w:rsidRDefault="0037685E">
      <w:pPr>
        <w:pStyle w:val="Heading2"/>
        <w:ind w:left="0"/>
        <w:rPr>
          <w:rFonts w:ascii="Arial" w:hAnsi="Arial" w:cs="Arial"/>
          <w:bCs/>
        </w:rPr>
      </w:pPr>
      <w:r>
        <w:rPr>
          <w:rFonts w:ascii="Arial" w:hAnsi="Arial" w:cs="Arial"/>
          <w:bCs/>
        </w:rPr>
        <w:t>Course Description</w:t>
      </w:r>
    </w:p>
    <w:p w14:paraId="2946681F" w14:textId="77777777" w:rsidR="0037685E" w:rsidRDefault="0037685E"/>
    <w:p w14:paraId="0D1536EB" w14:textId="77777777" w:rsidR="0037685E" w:rsidRDefault="0037685E">
      <w:pPr>
        <w:jc w:val="both"/>
        <w:rPr>
          <w:rFonts w:ascii="Arial" w:hAnsi="Arial" w:cs="Arial"/>
          <w:bCs/>
          <w:sz w:val="20"/>
        </w:rPr>
      </w:pPr>
      <w:r>
        <w:rPr>
          <w:rFonts w:ascii="Arial" w:hAnsi="Arial" w:cs="Arial"/>
          <w:bCs/>
          <w:sz w:val="20"/>
        </w:rPr>
        <w:t xml:space="preserve">This course provides you with the opportunity to progress towards the development of </w:t>
      </w:r>
      <w:r>
        <w:rPr>
          <w:rFonts w:ascii="Arial" w:hAnsi="Arial" w:cs="Arial"/>
          <w:bCs/>
          <w:i/>
          <w:iCs/>
          <w:sz w:val="20"/>
        </w:rPr>
        <w:t xml:space="preserve">Skills and Knowledge </w:t>
      </w:r>
      <w:r>
        <w:rPr>
          <w:rFonts w:ascii="Arial" w:hAnsi="Arial" w:cs="Arial"/>
          <w:bCs/>
          <w:sz w:val="20"/>
        </w:rPr>
        <w:t xml:space="preserve">as specified by ASHA, for acquiring clinical competence in speech-language pathology. </w:t>
      </w:r>
      <w:r>
        <w:rPr>
          <w:rFonts w:ascii="Arial" w:hAnsi="Arial" w:cs="Arial"/>
          <w:bCs/>
          <w:i/>
          <w:iCs/>
          <w:sz w:val="20"/>
        </w:rPr>
        <w:t>Skills and knowledge</w:t>
      </w:r>
      <w:r>
        <w:rPr>
          <w:rFonts w:ascii="Arial" w:hAnsi="Arial" w:cs="Arial"/>
          <w:bCs/>
          <w:sz w:val="20"/>
        </w:rPr>
        <w:t xml:space="preserve"> are acquired across a continuum, with increasing levels of independence, consistency, and problem-solving occurring over time. This practicum experience allows us to work closely, and with a variety of clients, to accomplish the objectives cited below.</w:t>
      </w:r>
    </w:p>
    <w:p w14:paraId="01E89E0E" w14:textId="77777777" w:rsidR="0037685E" w:rsidRDefault="0037685E">
      <w:pPr>
        <w:rPr>
          <w:rFonts w:ascii="Arial" w:hAnsi="Arial" w:cs="Arial"/>
          <w:sz w:val="20"/>
        </w:rPr>
      </w:pPr>
    </w:p>
    <w:p w14:paraId="540439E7" w14:textId="77777777" w:rsidR="0037685E" w:rsidRDefault="0037685E">
      <w:pPr>
        <w:pStyle w:val="Heading3"/>
        <w:rPr>
          <w:rFonts w:ascii="Arial" w:hAnsi="Arial" w:cs="Arial"/>
          <w:b w:val="0"/>
          <w:bCs/>
        </w:rPr>
      </w:pPr>
      <w:r>
        <w:rPr>
          <w:rFonts w:ascii="Arial" w:hAnsi="Arial" w:cs="Arial"/>
          <w:b w:val="0"/>
          <w:bCs/>
        </w:rPr>
        <w:t>Course Objectives</w:t>
      </w:r>
    </w:p>
    <w:p w14:paraId="412E4350" w14:textId="77777777" w:rsidR="0037685E" w:rsidRDefault="0037685E">
      <w:pPr>
        <w:numPr>
          <w:ilvl w:val="0"/>
          <w:numId w:val="10"/>
        </w:numPr>
        <w:jc w:val="both"/>
        <w:rPr>
          <w:rFonts w:ascii="Arial" w:hAnsi="Arial" w:cs="Arial"/>
          <w:sz w:val="20"/>
        </w:rPr>
      </w:pPr>
      <w:r>
        <w:rPr>
          <w:rFonts w:ascii="Arial" w:hAnsi="Arial" w:cs="Arial"/>
          <w:sz w:val="20"/>
        </w:rPr>
        <w:t xml:space="preserve">To develop clinical </w:t>
      </w:r>
      <w:r w:rsidR="00770BF1">
        <w:rPr>
          <w:rFonts w:ascii="Arial" w:hAnsi="Arial" w:cs="Arial"/>
          <w:sz w:val="20"/>
        </w:rPr>
        <w:t xml:space="preserve">skill in oral and written communication </w:t>
      </w:r>
      <w:proofErr w:type="gramStart"/>
      <w:r w:rsidR="00770BF1">
        <w:rPr>
          <w:rFonts w:ascii="Arial" w:hAnsi="Arial" w:cs="Arial"/>
          <w:sz w:val="20"/>
        </w:rPr>
        <w:t>sufficient</w:t>
      </w:r>
      <w:proofErr w:type="gramEnd"/>
      <w:r w:rsidR="00770BF1">
        <w:rPr>
          <w:rFonts w:ascii="Arial" w:hAnsi="Arial" w:cs="Arial"/>
          <w:sz w:val="20"/>
        </w:rPr>
        <w:t xml:space="preserve"> for entry into professional practices</w:t>
      </w:r>
      <w:r>
        <w:rPr>
          <w:rFonts w:ascii="Arial" w:hAnsi="Arial" w:cs="Arial"/>
          <w:sz w:val="20"/>
        </w:rPr>
        <w:t xml:space="preserve"> </w:t>
      </w:r>
      <w:r>
        <w:rPr>
          <w:rFonts w:ascii="Arial" w:hAnsi="Arial" w:cs="Arial"/>
          <w:i/>
          <w:iCs/>
          <w:sz w:val="20"/>
        </w:rPr>
        <w:t>(ASHA Stan. III-A)</w:t>
      </w:r>
    </w:p>
    <w:p w14:paraId="26D9303A" w14:textId="77777777" w:rsidR="0037685E" w:rsidRDefault="0037685E">
      <w:pPr>
        <w:numPr>
          <w:ilvl w:val="0"/>
          <w:numId w:val="10"/>
        </w:numPr>
        <w:jc w:val="both"/>
        <w:rPr>
          <w:rFonts w:ascii="Arial" w:hAnsi="Arial" w:cs="Arial"/>
          <w:sz w:val="20"/>
        </w:rPr>
      </w:pPr>
      <w:r>
        <w:rPr>
          <w:rFonts w:ascii="Arial" w:hAnsi="Arial" w:cs="Arial"/>
          <w:sz w:val="20"/>
        </w:rPr>
        <w:t xml:space="preserve">To develop clinical skill in the evaluation of clients with communicative disorders and/or swallowing disorders </w:t>
      </w:r>
      <w:r>
        <w:rPr>
          <w:rFonts w:ascii="Arial" w:hAnsi="Arial" w:cs="Arial"/>
          <w:i/>
          <w:iCs/>
          <w:sz w:val="20"/>
        </w:rPr>
        <w:t>(ASHA Stan. IV-E-1)</w:t>
      </w:r>
    </w:p>
    <w:p w14:paraId="751BE494" w14:textId="77777777" w:rsidR="0037685E" w:rsidRDefault="0037685E">
      <w:pPr>
        <w:numPr>
          <w:ilvl w:val="0"/>
          <w:numId w:val="10"/>
        </w:numPr>
        <w:jc w:val="both"/>
        <w:rPr>
          <w:rFonts w:ascii="Arial" w:hAnsi="Arial" w:cs="Arial"/>
          <w:b/>
          <w:sz w:val="20"/>
          <w:u w:val="single"/>
        </w:rPr>
      </w:pPr>
      <w:r>
        <w:rPr>
          <w:rFonts w:ascii="Arial" w:hAnsi="Arial" w:cs="Arial"/>
          <w:sz w:val="20"/>
        </w:rPr>
        <w:t xml:space="preserve">To develop interaction and personal qualities for effective professional relationships with clients, families, caregivers, and other professionals </w:t>
      </w:r>
      <w:r>
        <w:rPr>
          <w:rFonts w:ascii="Arial" w:hAnsi="Arial" w:cs="Arial"/>
          <w:i/>
          <w:iCs/>
          <w:sz w:val="20"/>
        </w:rPr>
        <w:t>(ASHA Stan. IV-E-3)</w:t>
      </w:r>
    </w:p>
    <w:p w14:paraId="4A1CF4DB" w14:textId="77777777" w:rsidR="0037685E" w:rsidRDefault="0037685E">
      <w:pPr>
        <w:numPr>
          <w:ilvl w:val="0"/>
          <w:numId w:val="10"/>
        </w:numPr>
        <w:jc w:val="both"/>
        <w:rPr>
          <w:rFonts w:ascii="Arial" w:hAnsi="Arial" w:cs="Arial"/>
          <w:b/>
          <w:sz w:val="20"/>
          <w:u w:val="single"/>
        </w:rPr>
      </w:pPr>
      <w:r>
        <w:rPr>
          <w:rFonts w:ascii="Arial" w:hAnsi="Arial" w:cs="Arial"/>
          <w:sz w:val="20"/>
        </w:rPr>
        <w:t xml:space="preserve">To adhere to the ASHA Code of Ethics and behave professionally </w:t>
      </w:r>
      <w:r>
        <w:rPr>
          <w:rFonts w:ascii="Arial" w:hAnsi="Arial" w:cs="Arial"/>
          <w:i/>
          <w:iCs/>
          <w:sz w:val="20"/>
        </w:rPr>
        <w:t>(ASHA Stan. IV-E-3d)</w:t>
      </w:r>
    </w:p>
    <w:p w14:paraId="53EA4F66" w14:textId="77777777" w:rsidR="0037685E" w:rsidRDefault="0037685E">
      <w:pPr>
        <w:numPr>
          <w:ilvl w:val="0"/>
          <w:numId w:val="10"/>
        </w:numPr>
        <w:jc w:val="both"/>
        <w:rPr>
          <w:rFonts w:ascii="Arial" w:hAnsi="Arial" w:cs="Arial"/>
          <w:sz w:val="20"/>
        </w:rPr>
      </w:pPr>
      <w:r>
        <w:rPr>
          <w:rFonts w:ascii="Arial" w:hAnsi="Arial" w:cs="Arial"/>
          <w:sz w:val="20"/>
        </w:rPr>
        <w:t xml:space="preserve">To participate in formative assessments (ongoing measurement) for the purpose of improving student learning </w:t>
      </w:r>
      <w:r>
        <w:rPr>
          <w:rFonts w:ascii="Arial" w:hAnsi="Arial" w:cs="Arial"/>
          <w:i/>
          <w:iCs/>
          <w:sz w:val="20"/>
        </w:rPr>
        <w:t>(ASHA Stan. V-A)</w:t>
      </w:r>
    </w:p>
    <w:p w14:paraId="5EF4CDBA" w14:textId="77777777" w:rsidR="0037685E" w:rsidRDefault="0037685E">
      <w:pPr>
        <w:pStyle w:val="Heading2"/>
        <w:ind w:left="0"/>
        <w:rPr>
          <w:rFonts w:ascii="Arial" w:hAnsi="Arial" w:cs="Arial"/>
          <w:b w:val="0"/>
        </w:rPr>
      </w:pPr>
    </w:p>
    <w:p w14:paraId="708531F5" w14:textId="77777777" w:rsidR="0037685E" w:rsidRDefault="0037685E"/>
    <w:p w14:paraId="40DA7898" w14:textId="77777777" w:rsidR="0037685E" w:rsidRDefault="0037685E">
      <w:pPr>
        <w:pStyle w:val="Heading2"/>
        <w:ind w:left="0"/>
        <w:rPr>
          <w:rFonts w:ascii="Arial" w:hAnsi="Arial" w:cs="Arial"/>
        </w:rPr>
      </w:pPr>
      <w:r>
        <w:rPr>
          <w:rFonts w:ascii="Arial" w:hAnsi="Arial" w:cs="Arial"/>
        </w:rPr>
        <w:t>Before Diagnostics Begin</w:t>
      </w:r>
    </w:p>
    <w:p w14:paraId="18512AF9" w14:textId="77777777" w:rsidR="0037685E" w:rsidRDefault="0037685E"/>
    <w:p w14:paraId="7CEA5E6E" w14:textId="77777777" w:rsidR="0037685E" w:rsidRDefault="0037685E">
      <w:pPr>
        <w:ind w:left="360"/>
        <w:rPr>
          <w:rFonts w:ascii="Arial" w:hAnsi="Arial" w:cs="Arial"/>
          <w:sz w:val="20"/>
        </w:rPr>
      </w:pPr>
      <w:r>
        <w:rPr>
          <w:rFonts w:ascii="Arial" w:hAnsi="Arial" w:cs="Arial"/>
          <w:sz w:val="20"/>
        </w:rPr>
        <w:t>1</w:t>
      </w:r>
      <w:r w:rsidR="00A775EF">
        <w:rPr>
          <w:rFonts w:ascii="Arial" w:hAnsi="Arial" w:cs="Arial"/>
          <w:sz w:val="20"/>
        </w:rPr>
        <w:t xml:space="preserve">. Schedule:  We will meet </w:t>
      </w:r>
      <w:r>
        <w:rPr>
          <w:rFonts w:ascii="Arial" w:hAnsi="Arial" w:cs="Arial"/>
          <w:sz w:val="20"/>
        </w:rPr>
        <w:t>to discuss the upcoming diagnostic each week.</w:t>
      </w:r>
      <w:r w:rsidR="00A775EF">
        <w:rPr>
          <w:rFonts w:ascii="Arial" w:hAnsi="Arial" w:cs="Arial"/>
          <w:sz w:val="20"/>
        </w:rPr>
        <w:t xml:space="preserve">  One of the first things on the agenda will be to estab</w:t>
      </w:r>
      <w:r w:rsidR="003F27D1">
        <w:rPr>
          <w:rFonts w:ascii="Arial" w:hAnsi="Arial" w:cs="Arial"/>
          <w:sz w:val="20"/>
        </w:rPr>
        <w:t>lish a time to do this</w:t>
      </w:r>
      <w:r w:rsidR="00A775EF">
        <w:rPr>
          <w:rFonts w:ascii="Arial" w:hAnsi="Arial" w:cs="Arial"/>
          <w:sz w:val="20"/>
        </w:rPr>
        <w:t>.</w:t>
      </w:r>
    </w:p>
    <w:p w14:paraId="4635A935" w14:textId="77777777" w:rsidR="0037685E" w:rsidRDefault="0037685E">
      <w:pPr>
        <w:rPr>
          <w:rFonts w:ascii="Arial" w:hAnsi="Arial" w:cs="Arial"/>
          <w:sz w:val="20"/>
        </w:rPr>
      </w:pPr>
    </w:p>
    <w:p w14:paraId="13A92ADA" w14:textId="77777777" w:rsidR="0037685E" w:rsidRDefault="0037685E">
      <w:pPr>
        <w:ind w:left="360"/>
        <w:rPr>
          <w:rFonts w:ascii="Arial" w:hAnsi="Arial" w:cs="Arial"/>
          <w:sz w:val="20"/>
        </w:rPr>
      </w:pPr>
      <w:r>
        <w:rPr>
          <w:rFonts w:ascii="Arial" w:hAnsi="Arial" w:cs="Arial"/>
          <w:sz w:val="20"/>
        </w:rPr>
        <w:t xml:space="preserve">2. Scheduling Diagnostics: Our diagnostic evaluations will </w:t>
      </w:r>
      <w:r w:rsidR="00793661">
        <w:rPr>
          <w:rFonts w:ascii="Arial" w:hAnsi="Arial" w:cs="Arial"/>
          <w:sz w:val="20"/>
        </w:rPr>
        <w:t xml:space="preserve">usually </w:t>
      </w:r>
      <w:r w:rsidR="00FD7CDC">
        <w:rPr>
          <w:rFonts w:ascii="Arial" w:hAnsi="Arial" w:cs="Arial"/>
          <w:sz w:val="20"/>
        </w:rPr>
        <w:t>take place</w:t>
      </w:r>
      <w:r w:rsidR="00042F3E">
        <w:rPr>
          <w:rFonts w:ascii="Arial" w:hAnsi="Arial" w:cs="Arial"/>
          <w:sz w:val="20"/>
        </w:rPr>
        <w:t xml:space="preserve"> on </w:t>
      </w:r>
      <w:r w:rsidR="001E28FE">
        <w:rPr>
          <w:rFonts w:ascii="Arial" w:hAnsi="Arial" w:cs="Arial"/>
          <w:sz w:val="20"/>
        </w:rPr>
        <w:t xml:space="preserve">Thursday afternoons from 1:00 – 3:00 </w:t>
      </w:r>
      <w:r w:rsidR="00042F3E">
        <w:rPr>
          <w:rFonts w:ascii="Arial" w:hAnsi="Arial" w:cs="Arial"/>
          <w:sz w:val="20"/>
        </w:rPr>
        <w:t>PM</w:t>
      </w:r>
      <w:r w:rsidR="00342486">
        <w:rPr>
          <w:rFonts w:ascii="Arial" w:hAnsi="Arial" w:cs="Arial"/>
          <w:sz w:val="20"/>
        </w:rPr>
        <w:t xml:space="preserve"> </w:t>
      </w:r>
      <w:r>
        <w:rPr>
          <w:rFonts w:ascii="Arial" w:hAnsi="Arial" w:cs="Arial"/>
          <w:sz w:val="20"/>
        </w:rPr>
        <w:t>in room</w:t>
      </w:r>
      <w:r w:rsidR="00701198">
        <w:rPr>
          <w:rFonts w:ascii="Arial" w:hAnsi="Arial" w:cs="Arial"/>
          <w:sz w:val="20"/>
        </w:rPr>
        <w:t xml:space="preserve"> </w:t>
      </w:r>
      <w:r w:rsidR="00415CE1">
        <w:rPr>
          <w:rFonts w:ascii="Arial" w:hAnsi="Arial" w:cs="Arial"/>
          <w:sz w:val="20"/>
        </w:rPr>
        <w:t>TBA</w:t>
      </w:r>
      <w:r>
        <w:rPr>
          <w:rFonts w:ascii="Arial" w:hAnsi="Arial" w:cs="Arial"/>
          <w:sz w:val="20"/>
        </w:rPr>
        <w:t>.  Keep your schedules free during those times.</w:t>
      </w:r>
    </w:p>
    <w:p w14:paraId="5BDDA371" w14:textId="77777777" w:rsidR="0037685E" w:rsidRDefault="0037685E">
      <w:pPr>
        <w:rPr>
          <w:rFonts w:ascii="Arial" w:hAnsi="Arial" w:cs="Arial"/>
          <w:b/>
          <w:sz w:val="20"/>
          <w:u w:val="single"/>
        </w:rPr>
      </w:pPr>
    </w:p>
    <w:p w14:paraId="60D4135F" w14:textId="77777777" w:rsidR="0037685E" w:rsidRDefault="0037685E">
      <w:pPr>
        <w:rPr>
          <w:rFonts w:ascii="Arial" w:hAnsi="Arial" w:cs="Arial"/>
          <w:b/>
          <w:sz w:val="20"/>
          <w:u w:val="single"/>
        </w:rPr>
      </w:pPr>
      <w:r>
        <w:rPr>
          <w:rFonts w:ascii="Arial" w:hAnsi="Arial" w:cs="Arial"/>
          <w:b/>
          <w:sz w:val="20"/>
          <w:u w:val="single"/>
        </w:rPr>
        <w:t>Once Diagnostics Begin</w:t>
      </w:r>
    </w:p>
    <w:p w14:paraId="42F7FDE0" w14:textId="6C8891AB" w:rsidR="0037685E" w:rsidRDefault="0037685E">
      <w:pPr>
        <w:rPr>
          <w:rFonts w:ascii="Arial" w:hAnsi="Arial" w:cs="Arial"/>
          <w:sz w:val="20"/>
        </w:rPr>
      </w:pPr>
      <w:r>
        <w:rPr>
          <w:rFonts w:ascii="Arial" w:hAnsi="Arial" w:cs="Arial"/>
          <w:sz w:val="20"/>
        </w:rPr>
        <w:t xml:space="preserve">1. Diagnostic Team Organization: Each team member is responsible for reviewing the client’s file </w:t>
      </w:r>
      <w:r w:rsidRPr="00A775EF">
        <w:rPr>
          <w:rFonts w:ascii="Arial" w:hAnsi="Arial" w:cs="Arial"/>
          <w:sz w:val="20"/>
          <w:u w:val="single"/>
        </w:rPr>
        <w:t>prior</w:t>
      </w:r>
      <w:r>
        <w:rPr>
          <w:rFonts w:ascii="Arial" w:hAnsi="Arial" w:cs="Arial"/>
          <w:sz w:val="20"/>
        </w:rPr>
        <w:t xml:space="preserve"> to our weekly meeting. Additionally, each team m</w:t>
      </w:r>
      <w:r w:rsidR="00A775EF">
        <w:rPr>
          <w:rFonts w:ascii="Arial" w:hAnsi="Arial" w:cs="Arial"/>
          <w:sz w:val="20"/>
        </w:rPr>
        <w:t>ember needs to complete and bring</w:t>
      </w:r>
      <w:r>
        <w:rPr>
          <w:rFonts w:ascii="Arial" w:hAnsi="Arial" w:cs="Arial"/>
          <w:sz w:val="20"/>
        </w:rPr>
        <w:t xml:space="preserve"> in written remarks about the client, disorder, and </w:t>
      </w:r>
      <w:r w:rsidR="00415CE1">
        <w:rPr>
          <w:rFonts w:ascii="Arial" w:hAnsi="Arial" w:cs="Arial"/>
          <w:sz w:val="20"/>
        </w:rPr>
        <w:t>assessment</w:t>
      </w:r>
      <w:r w:rsidR="00A775EF">
        <w:rPr>
          <w:rFonts w:ascii="Arial" w:hAnsi="Arial" w:cs="Arial"/>
          <w:sz w:val="20"/>
        </w:rPr>
        <w:t xml:space="preserve"> to </w:t>
      </w:r>
      <w:r>
        <w:rPr>
          <w:rFonts w:ascii="Arial" w:hAnsi="Arial" w:cs="Arial"/>
          <w:sz w:val="20"/>
        </w:rPr>
        <w:t xml:space="preserve">the weekly meeting. (See attached </w:t>
      </w:r>
      <w:r>
        <w:rPr>
          <w:rFonts w:ascii="Arial" w:hAnsi="Arial" w:cs="Arial"/>
          <w:b/>
          <w:bCs/>
          <w:sz w:val="20"/>
        </w:rPr>
        <w:t>Diagnostic Questions and Ideas).</w:t>
      </w:r>
      <w:r>
        <w:rPr>
          <w:rFonts w:ascii="Arial" w:hAnsi="Arial" w:cs="Arial"/>
          <w:sz w:val="20"/>
        </w:rPr>
        <w:t xml:space="preserve"> Your remarks will provide a </w:t>
      </w:r>
      <w:r w:rsidR="003A5A70">
        <w:rPr>
          <w:rFonts w:ascii="Arial" w:hAnsi="Arial" w:cs="Arial"/>
          <w:sz w:val="20"/>
        </w:rPr>
        <w:t>springboard</w:t>
      </w:r>
      <w:r>
        <w:rPr>
          <w:rFonts w:ascii="Arial" w:hAnsi="Arial" w:cs="Arial"/>
          <w:sz w:val="20"/>
        </w:rPr>
        <w:t xml:space="preserve"> for our planning discussion.  Please bring the client’s file to the weekly meeting and be prepared to provide a verbal overview of significant points from the case history and/or referral. As the semester progresses, you will gradually assume responsibility for conducting the client initial and exit interviews. </w:t>
      </w:r>
    </w:p>
    <w:p w14:paraId="3ED35676" w14:textId="77777777" w:rsidR="0037685E" w:rsidRDefault="0037685E">
      <w:pPr>
        <w:rPr>
          <w:rFonts w:ascii="Arial" w:hAnsi="Arial" w:cs="Arial"/>
          <w:sz w:val="20"/>
        </w:rPr>
      </w:pPr>
    </w:p>
    <w:p w14:paraId="4CA8CFC6" w14:textId="77777777" w:rsidR="0037685E" w:rsidRDefault="0037685E">
      <w:pPr>
        <w:pStyle w:val="BodyText"/>
        <w:rPr>
          <w:rFonts w:ascii="Arial" w:hAnsi="Arial" w:cs="Arial"/>
          <w:sz w:val="20"/>
        </w:rPr>
      </w:pPr>
      <w:r>
        <w:rPr>
          <w:rFonts w:ascii="Arial" w:hAnsi="Arial" w:cs="Arial"/>
          <w:sz w:val="20"/>
        </w:rPr>
        <w:t>2.  Diagnostic Reports: Report formats for various disorders will be provided to assist you in the content and organization of your report. The following schedule indicates when diagnostic reports are due. We will typically spend time at the end of each diagnostic session discussing options for writing the diagnostic report.  The goal will be to have a completed report, turned in to the office before the next diagnostic.  Deadlines for when the rough draft is to be in, etc. will be determined by us when we have our initial team meeting.   Here a</w:t>
      </w:r>
      <w:r w:rsidR="00B23608">
        <w:rPr>
          <w:rFonts w:ascii="Arial" w:hAnsi="Arial" w:cs="Arial"/>
          <w:sz w:val="20"/>
        </w:rPr>
        <w:t>re</w:t>
      </w:r>
      <w:r>
        <w:rPr>
          <w:rFonts w:ascii="Arial" w:hAnsi="Arial" w:cs="Arial"/>
          <w:sz w:val="20"/>
        </w:rPr>
        <w:t xml:space="preserve"> several helpful guidelines to follow:</w:t>
      </w:r>
    </w:p>
    <w:p w14:paraId="0337AFC8" w14:textId="77777777" w:rsidR="0037685E" w:rsidRDefault="0037685E">
      <w:pPr>
        <w:ind w:left="720"/>
        <w:rPr>
          <w:rFonts w:ascii="Arial" w:hAnsi="Arial" w:cs="Arial"/>
          <w:sz w:val="20"/>
        </w:rPr>
      </w:pPr>
    </w:p>
    <w:p w14:paraId="0A5F3EC3" w14:textId="7834A558" w:rsidR="0037685E" w:rsidRDefault="0037685E">
      <w:pPr>
        <w:numPr>
          <w:ilvl w:val="0"/>
          <w:numId w:val="8"/>
        </w:numPr>
        <w:rPr>
          <w:rFonts w:ascii="Arial" w:hAnsi="Arial" w:cs="Arial"/>
          <w:sz w:val="20"/>
        </w:rPr>
      </w:pPr>
      <w:r>
        <w:rPr>
          <w:rFonts w:ascii="Arial" w:hAnsi="Arial" w:cs="Arial"/>
          <w:sz w:val="20"/>
        </w:rPr>
        <w:t xml:space="preserve">With each rough draft, turn in </w:t>
      </w:r>
      <w:r>
        <w:rPr>
          <w:rFonts w:ascii="Arial" w:hAnsi="Arial" w:cs="Arial"/>
          <w:b/>
          <w:bCs/>
          <w:sz w:val="20"/>
        </w:rPr>
        <w:t>ALL</w:t>
      </w:r>
      <w:r>
        <w:rPr>
          <w:rFonts w:ascii="Arial" w:hAnsi="Arial" w:cs="Arial"/>
          <w:sz w:val="20"/>
        </w:rPr>
        <w:t xml:space="preserve"> </w:t>
      </w:r>
      <w:r w:rsidR="003A5A70">
        <w:rPr>
          <w:rFonts w:ascii="Arial" w:hAnsi="Arial" w:cs="Arial"/>
          <w:b/>
          <w:bCs/>
          <w:sz w:val="20"/>
        </w:rPr>
        <w:t>notes</w:t>
      </w:r>
      <w:r>
        <w:rPr>
          <w:rFonts w:ascii="Arial" w:hAnsi="Arial" w:cs="Arial"/>
          <w:sz w:val="20"/>
        </w:rPr>
        <w:t xml:space="preserve"> </w:t>
      </w:r>
      <w:r>
        <w:rPr>
          <w:rFonts w:ascii="Arial" w:hAnsi="Arial" w:cs="Arial"/>
          <w:b/>
          <w:bCs/>
          <w:sz w:val="20"/>
        </w:rPr>
        <w:t>and</w:t>
      </w:r>
      <w:r>
        <w:rPr>
          <w:rFonts w:ascii="Arial" w:hAnsi="Arial" w:cs="Arial"/>
          <w:sz w:val="20"/>
        </w:rPr>
        <w:t xml:space="preserve"> </w:t>
      </w:r>
      <w:r>
        <w:rPr>
          <w:rFonts w:ascii="Arial" w:hAnsi="Arial" w:cs="Arial"/>
          <w:b/>
          <w:bCs/>
          <w:sz w:val="20"/>
        </w:rPr>
        <w:t>ALL test</w:t>
      </w:r>
      <w:r>
        <w:rPr>
          <w:rFonts w:ascii="Arial" w:hAnsi="Arial" w:cs="Arial"/>
          <w:sz w:val="20"/>
        </w:rPr>
        <w:t xml:space="preserve"> </w:t>
      </w:r>
      <w:r>
        <w:rPr>
          <w:rFonts w:ascii="Arial" w:hAnsi="Arial" w:cs="Arial"/>
          <w:b/>
          <w:bCs/>
          <w:sz w:val="20"/>
        </w:rPr>
        <w:t>forms</w:t>
      </w:r>
      <w:r>
        <w:rPr>
          <w:rFonts w:ascii="Arial" w:hAnsi="Arial" w:cs="Arial"/>
          <w:sz w:val="20"/>
        </w:rPr>
        <w:t>.</w:t>
      </w:r>
    </w:p>
    <w:p w14:paraId="07569292" w14:textId="77777777" w:rsidR="0037685E" w:rsidRDefault="0037685E">
      <w:pPr>
        <w:numPr>
          <w:ilvl w:val="0"/>
          <w:numId w:val="8"/>
        </w:numPr>
        <w:rPr>
          <w:rFonts w:ascii="Arial" w:hAnsi="Arial" w:cs="Arial"/>
          <w:sz w:val="20"/>
        </w:rPr>
      </w:pPr>
      <w:r>
        <w:rPr>
          <w:rFonts w:ascii="Arial" w:hAnsi="Arial" w:cs="Arial"/>
          <w:sz w:val="20"/>
        </w:rPr>
        <w:t xml:space="preserve">Each member of the team is responsible for scoring and interpreting the tests that they administer. </w:t>
      </w:r>
    </w:p>
    <w:p w14:paraId="1F4198D3" w14:textId="77777777" w:rsidR="00B5340E" w:rsidRDefault="00B5340E" w:rsidP="00B5340E">
      <w:pPr>
        <w:rPr>
          <w:rFonts w:ascii="Arial" w:hAnsi="Arial" w:cs="Arial"/>
          <w:sz w:val="20"/>
        </w:rPr>
      </w:pPr>
    </w:p>
    <w:p w14:paraId="32908974" w14:textId="36DB4870" w:rsidR="0037685E" w:rsidRDefault="0037685E">
      <w:pPr>
        <w:rPr>
          <w:rFonts w:ascii="Arial" w:hAnsi="Arial" w:cs="Arial"/>
          <w:sz w:val="20"/>
        </w:rPr>
      </w:pPr>
      <w:r>
        <w:rPr>
          <w:rFonts w:ascii="Arial" w:hAnsi="Arial" w:cs="Arial"/>
          <w:sz w:val="20"/>
        </w:rPr>
        <w:t>3. Weekly Team</w:t>
      </w:r>
      <w:r w:rsidR="00A775EF">
        <w:rPr>
          <w:rFonts w:ascii="Arial" w:hAnsi="Arial" w:cs="Arial"/>
          <w:sz w:val="20"/>
        </w:rPr>
        <w:t xml:space="preserve"> Meetings: We will meet for 30-60 minutes </w:t>
      </w:r>
      <w:r>
        <w:rPr>
          <w:rFonts w:ascii="Arial" w:hAnsi="Arial" w:cs="Arial"/>
          <w:sz w:val="20"/>
        </w:rPr>
        <w:t xml:space="preserve">each week. The purpose of this meeting will be to plan the upcoming diagnostic. In addition, we will review and evaluate the previous diagnostic session if we did not have an opportunity to do so the day it was conducted. Your self-evaluation, as well as of the </w:t>
      </w:r>
      <w:r w:rsidR="003A5A70">
        <w:rPr>
          <w:rFonts w:ascii="Arial" w:hAnsi="Arial" w:cs="Arial"/>
          <w:sz w:val="20"/>
        </w:rPr>
        <w:t>team, is</w:t>
      </w:r>
      <w:r>
        <w:rPr>
          <w:rFonts w:ascii="Arial" w:hAnsi="Arial" w:cs="Arial"/>
          <w:sz w:val="20"/>
        </w:rPr>
        <w:t xml:space="preserve"> an important component of </w:t>
      </w:r>
      <w:r>
        <w:rPr>
          <w:rFonts w:ascii="Arial" w:hAnsi="Arial" w:cs="Arial"/>
          <w:sz w:val="20"/>
        </w:rPr>
        <w:lastRenderedPageBreak/>
        <w:t xml:space="preserve">our meeting, as it prepares you for independence as a professional.  If you feel the need to discuss any issues with me beyond the weekly meeting, you may see me during designated practicum office hours as posted on my </w:t>
      </w:r>
      <w:r w:rsidR="003A5A70">
        <w:rPr>
          <w:rFonts w:ascii="Arial" w:hAnsi="Arial" w:cs="Arial"/>
          <w:sz w:val="20"/>
        </w:rPr>
        <w:t>door or</w:t>
      </w:r>
      <w:r>
        <w:rPr>
          <w:rFonts w:ascii="Arial" w:hAnsi="Arial" w:cs="Arial"/>
          <w:sz w:val="20"/>
        </w:rPr>
        <w:t xml:space="preserve"> contact me by email or phone.</w:t>
      </w:r>
    </w:p>
    <w:p w14:paraId="6DF606D2" w14:textId="77777777" w:rsidR="0037685E" w:rsidRDefault="0037685E">
      <w:pPr>
        <w:rPr>
          <w:rFonts w:ascii="Arial" w:hAnsi="Arial" w:cs="Arial"/>
          <w:sz w:val="20"/>
        </w:rPr>
      </w:pPr>
    </w:p>
    <w:p w14:paraId="1270A4C5" w14:textId="77777777" w:rsidR="0037685E" w:rsidRDefault="00A775EF">
      <w:pPr>
        <w:rPr>
          <w:rFonts w:ascii="Arial" w:hAnsi="Arial" w:cs="Arial"/>
          <w:sz w:val="20"/>
        </w:rPr>
      </w:pPr>
      <w:r>
        <w:rPr>
          <w:rFonts w:ascii="Arial" w:hAnsi="Arial" w:cs="Arial"/>
          <w:sz w:val="20"/>
        </w:rPr>
        <w:t>4. Clock</w:t>
      </w:r>
      <w:r w:rsidR="0037685E">
        <w:rPr>
          <w:rFonts w:ascii="Arial" w:hAnsi="Arial" w:cs="Arial"/>
          <w:sz w:val="20"/>
        </w:rPr>
        <w:t xml:space="preserve"> Hours: Please keep track of the number and type of clock hours earned</w:t>
      </w:r>
      <w:r>
        <w:rPr>
          <w:rFonts w:ascii="Arial" w:hAnsi="Arial" w:cs="Arial"/>
          <w:sz w:val="20"/>
        </w:rPr>
        <w:t xml:space="preserve"> using the appropriate </w:t>
      </w:r>
      <w:r w:rsidR="0037685E">
        <w:rPr>
          <w:rFonts w:ascii="Arial" w:hAnsi="Arial" w:cs="Arial"/>
          <w:b/>
          <w:bCs/>
          <w:sz w:val="20"/>
        </w:rPr>
        <w:t>clock</w:t>
      </w:r>
      <w:r w:rsidR="0037685E">
        <w:rPr>
          <w:rFonts w:ascii="Arial" w:hAnsi="Arial" w:cs="Arial"/>
          <w:sz w:val="20"/>
        </w:rPr>
        <w:t xml:space="preserve"> </w:t>
      </w:r>
      <w:r w:rsidR="0037685E">
        <w:rPr>
          <w:rFonts w:ascii="Arial" w:hAnsi="Arial" w:cs="Arial"/>
          <w:b/>
          <w:bCs/>
          <w:sz w:val="20"/>
        </w:rPr>
        <w:t>hour log</w:t>
      </w:r>
      <w:r>
        <w:rPr>
          <w:rFonts w:ascii="Arial" w:hAnsi="Arial" w:cs="Arial"/>
          <w:sz w:val="20"/>
        </w:rPr>
        <w:t xml:space="preserve"> form</w:t>
      </w:r>
      <w:r w:rsidR="0037685E">
        <w:rPr>
          <w:rFonts w:ascii="Arial" w:hAnsi="Arial" w:cs="Arial"/>
          <w:sz w:val="20"/>
        </w:rPr>
        <w:t xml:space="preserve">. ASHA is now looking for documentation of time spent in “staffing.” This means participation in meetings during which evaluation, treatment, and/or recommendations are discussed or formulated, with or without the client present. IEP meetings and exit meetings with clients and/or parents would be considered staffing time. Preparing for diagnostics, scoring tests, transcribing language samples, and meeting with the supervisor or team </w:t>
      </w:r>
      <w:r w:rsidR="0037685E" w:rsidRPr="00A775EF">
        <w:rPr>
          <w:rFonts w:ascii="Arial" w:hAnsi="Arial" w:cs="Arial"/>
          <w:sz w:val="20"/>
          <w:u w:val="single"/>
        </w:rPr>
        <w:t>may not</w:t>
      </w:r>
      <w:r w:rsidR="0037685E">
        <w:rPr>
          <w:rFonts w:ascii="Arial" w:hAnsi="Arial" w:cs="Arial"/>
          <w:sz w:val="20"/>
        </w:rPr>
        <w:t xml:space="preserve"> be counted as staffing hours.</w:t>
      </w:r>
    </w:p>
    <w:p w14:paraId="066DE46C" w14:textId="77777777" w:rsidR="0037685E" w:rsidRDefault="0037685E">
      <w:pPr>
        <w:rPr>
          <w:rFonts w:ascii="Arial" w:hAnsi="Arial" w:cs="Arial"/>
          <w:sz w:val="20"/>
        </w:rPr>
      </w:pPr>
    </w:p>
    <w:p w14:paraId="40E0C852" w14:textId="77777777" w:rsidR="0037685E" w:rsidRDefault="0037685E">
      <w:pPr>
        <w:rPr>
          <w:rFonts w:ascii="Arial" w:hAnsi="Arial" w:cs="Arial"/>
          <w:sz w:val="20"/>
        </w:rPr>
      </w:pPr>
      <w:r>
        <w:rPr>
          <w:rFonts w:ascii="Arial" w:hAnsi="Arial" w:cs="Arial"/>
          <w:sz w:val="20"/>
        </w:rPr>
        <w:t>5.  Professionalism: Your prepared</w:t>
      </w:r>
      <w:r w:rsidR="00A775EF">
        <w:rPr>
          <w:rFonts w:ascii="Arial" w:hAnsi="Arial" w:cs="Arial"/>
          <w:sz w:val="20"/>
        </w:rPr>
        <w:t xml:space="preserve">ness, organization, </w:t>
      </w:r>
      <w:r>
        <w:rPr>
          <w:rFonts w:ascii="Arial" w:hAnsi="Arial" w:cs="Arial"/>
          <w:sz w:val="20"/>
        </w:rPr>
        <w:t>conduct, attire, and grooming influence your credibility as professionals.  In addition, respect for your client, family members, co-clinicians, and supervisor, and demonstrating pleasure in what you are doing, greatly contribute to an air of professionalism. Notable attention will be given to the trait of professionalism.</w:t>
      </w:r>
    </w:p>
    <w:p w14:paraId="0A71B767" w14:textId="77777777" w:rsidR="0037685E" w:rsidRDefault="0037685E">
      <w:pPr>
        <w:rPr>
          <w:rFonts w:ascii="Arial" w:hAnsi="Arial" w:cs="Arial"/>
          <w:sz w:val="20"/>
        </w:rPr>
      </w:pPr>
    </w:p>
    <w:p w14:paraId="47959414" w14:textId="08E592FC" w:rsidR="0037685E" w:rsidRDefault="00A775EF">
      <w:pPr>
        <w:rPr>
          <w:rFonts w:ascii="Arial" w:hAnsi="Arial" w:cs="Arial"/>
          <w:sz w:val="20"/>
        </w:rPr>
      </w:pPr>
      <w:r>
        <w:rPr>
          <w:rFonts w:ascii="Arial" w:hAnsi="Arial" w:cs="Arial"/>
          <w:sz w:val="20"/>
        </w:rPr>
        <w:t>6. Additional</w:t>
      </w:r>
      <w:r w:rsidR="0037685E">
        <w:rPr>
          <w:rFonts w:ascii="Arial" w:hAnsi="Arial" w:cs="Arial"/>
          <w:sz w:val="20"/>
        </w:rPr>
        <w:t xml:space="preserve"> Responsibilities: The team is responsible for setting up and cleaning up the diagnostic </w:t>
      </w:r>
      <w:r w:rsidR="003A5A70">
        <w:rPr>
          <w:rFonts w:ascii="Arial" w:hAnsi="Arial" w:cs="Arial"/>
          <w:sz w:val="20"/>
        </w:rPr>
        <w:t>room and</w:t>
      </w:r>
      <w:r w:rsidR="0037685E">
        <w:rPr>
          <w:rFonts w:ascii="Arial" w:hAnsi="Arial" w:cs="Arial"/>
          <w:sz w:val="20"/>
        </w:rPr>
        <w:t xml:space="preserve"> reserving and obtaining equipment and supplies. Following the session, </w:t>
      </w:r>
      <w:r>
        <w:rPr>
          <w:rFonts w:ascii="Arial" w:hAnsi="Arial" w:cs="Arial"/>
          <w:sz w:val="20"/>
        </w:rPr>
        <w:t xml:space="preserve">please </w:t>
      </w:r>
      <w:r w:rsidR="0037685E">
        <w:rPr>
          <w:rFonts w:ascii="Arial" w:hAnsi="Arial" w:cs="Arial"/>
          <w:sz w:val="20"/>
        </w:rPr>
        <w:t xml:space="preserve">sanitize the table, supplies and instruments used. </w:t>
      </w:r>
    </w:p>
    <w:p w14:paraId="505E9CCE" w14:textId="77777777" w:rsidR="0037685E" w:rsidRDefault="0037685E">
      <w:pPr>
        <w:pStyle w:val="HTMLBody"/>
        <w:rPr>
          <w:rFonts w:cs="Arial"/>
          <w:snapToGrid/>
        </w:rPr>
      </w:pPr>
    </w:p>
    <w:p w14:paraId="58B266FF" w14:textId="77777777" w:rsidR="006F05DE" w:rsidRPr="00701198" w:rsidRDefault="006F05DE" w:rsidP="00701198">
      <w:pPr>
        <w:pStyle w:val="ListParagraph"/>
        <w:numPr>
          <w:ilvl w:val="0"/>
          <w:numId w:val="17"/>
        </w:numPr>
        <w:rPr>
          <w:rFonts w:ascii="Arial" w:hAnsi="Arial" w:cs="Arial"/>
          <w:sz w:val="20"/>
        </w:rPr>
      </w:pPr>
      <w:r w:rsidRPr="00701198">
        <w:rPr>
          <w:rFonts w:ascii="Arial" w:hAnsi="Arial" w:cs="Arial"/>
          <w:b/>
          <w:bCs/>
          <w:sz w:val="20"/>
        </w:rPr>
        <w:t xml:space="preserve">Evaluation of Clinical Performance </w:t>
      </w:r>
      <w:r w:rsidRPr="00701198">
        <w:rPr>
          <w:rFonts w:ascii="Arial" w:hAnsi="Arial" w:cs="Arial"/>
          <w:sz w:val="20"/>
        </w:rPr>
        <w:t>– Formal evaluations will occur at midterm</w:t>
      </w:r>
      <w:r w:rsidR="00192FBC">
        <w:rPr>
          <w:rFonts w:ascii="Arial" w:hAnsi="Arial" w:cs="Arial"/>
          <w:sz w:val="20"/>
        </w:rPr>
        <w:t xml:space="preserve"> (optional)</w:t>
      </w:r>
      <w:r w:rsidRPr="00701198">
        <w:rPr>
          <w:rFonts w:ascii="Arial" w:hAnsi="Arial" w:cs="Arial"/>
          <w:sz w:val="20"/>
        </w:rPr>
        <w:t xml:space="preserve"> and at the end of the semester.  At the beginning of the semester we will discuss clinical expectations (yours and mine).  Our collective decision on what is reasonable (where you hope to be on Anderson’s Continuum) will serve as the measure for the midterm evaluation.  Also, at the midterm conference we will determine the performance level you hope to be at by the end of the semester (this too, will be the “expected level of performance” you will use when performing your self-evaluation at the final conference).  </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F05DE" w:rsidRPr="00445794" w14:paraId="282B815D" w14:textId="77777777">
        <w:trPr>
          <w:trHeight w:val="1410"/>
        </w:trPr>
        <w:tc>
          <w:tcPr>
            <w:tcW w:w="8856" w:type="dxa"/>
          </w:tcPr>
          <w:p w14:paraId="4F262E83" w14:textId="77777777" w:rsidR="006F05DE" w:rsidRPr="00445794" w:rsidRDefault="006F05DE" w:rsidP="0087357E">
            <w:pPr>
              <w:pStyle w:val="Date"/>
              <w:rPr>
                <w:szCs w:val="20"/>
              </w:rPr>
            </w:pP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r w:rsidRPr="00445794">
              <w:rPr>
                <w:szCs w:val="20"/>
              </w:rPr>
              <w:tab/>
            </w:r>
          </w:p>
          <w:p w14:paraId="06D32452" w14:textId="77777777" w:rsidR="006F05DE" w:rsidRPr="00445794" w:rsidRDefault="006F05DE" w:rsidP="0087357E">
            <w:pPr>
              <w:pStyle w:val="Heading3"/>
              <w:rPr>
                <w:b w:val="0"/>
                <w:sz w:val="16"/>
                <w:szCs w:val="16"/>
              </w:rPr>
            </w:pPr>
            <w:r w:rsidRPr="00DA6191">
              <w:rPr>
                <w:sz w:val="16"/>
                <w:szCs w:val="16"/>
              </w:rPr>
              <w:t>Expected Level of Performance</w:t>
            </w:r>
            <w:r w:rsidRPr="00445794">
              <w:rPr>
                <w:b w:val="0"/>
                <w:sz w:val="16"/>
                <w:szCs w:val="16"/>
              </w:rPr>
              <w:t xml:space="preserve"> </w:t>
            </w:r>
            <w:proofErr w:type="gramStart"/>
            <w:r>
              <w:rPr>
                <w:b w:val="0"/>
                <w:sz w:val="16"/>
                <w:szCs w:val="16"/>
              </w:rPr>
              <w:t xml:space="preserve">  </w:t>
            </w:r>
            <w:r w:rsidRPr="00445794">
              <w:rPr>
                <w:b w:val="0"/>
                <w:sz w:val="16"/>
                <w:szCs w:val="16"/>
              </w:rPr>
              <w:t xml:space="preserve"> (</w:t>
            </w:r>
            <w:proofErr w:type="gramEnd"/>
            <w:r w:rsidRPr="00445794">
              <w:rPr>
                <w:b w:val="0"/>
                <w:sz w:val="16"/>
                <w:szCs w:val="16"/>
              </w:rPr>
              <w:t>Midterm – Final)</w:t>
            </w:r>
            <w:r w:rsidRPr="00445794">
              <w:rPr>
                <w:b w:val="0"/>
                <w:sz w:val="16"/>
                <w:szCs w:val="16"/>
              </w:rPr>
              <w:tab/>
            </w:r>
            <w:r w:rsidRPr="00445794">
              <w:rPr>
                <w:b w:val="0"/>
                <w:sz w:val="16"/>
                <w:szCs w:val="16"/>
              </w:rPr>
              <w:tab/>
            </w:r>
            <w:r w:rsidRPr="00DA6191">
              <w:rPr>
                <w:sz w:val="16"/>
                <w:szCs w:val="16"/>
              </w:rPr>
              <w:t xml:space="preserve">                                   Complexity of Client</w:t>
            </w:r>
            <w:r>
              <w:rPr>
                <w:sz w:val="16"/>
                <w:szCs w:val="16"/>
              </w:rPr>
              <w:t>s</w:t>
            </w:r>
          </w:p>
          <w:p w14:paraId="6D251143" w14:textId="77777777" w:rsidR="006F05DE" w:rsidRPr="00445794" w:rsidRDefault="006F05DE" w:rsidP="0087357E">
            <w:pPr>
              <w:pStyle w:val="Heading3"/>
              <w:rPr>
                <w:b w:val="0"/>
                <w:sz w:val="16"/>
                <w:szCs w:val="16"/>
              </w:rPr>
            </w:pPr>
            <w:r w:rsidRPr="00445794">
              <w:rPr>
                <w:b w:val="0"/>
                <w:sz w:val="16"/>
                <w:szCs w:val="16"/>
              </w:rPr>
              <w:tab/>
            </w:r>
            <w:r w:rsidRPr="00445794">
              <w:rPr>
                <w:b w:val="0"/>
                <w:sz w:val="16"/>
                <w:szCs w:val="16"/>
              </w:rPr>
              <w:tab/>
            </w:r>
            <w:r w:rsidRPr="00445794">
              <w:rPr>
                <w:b w:val="0"/>
                <w:sz w:val="16"/>
                <w:szCs w:val="16"/>
              </w:rPr>
              <w:tab/>
            </w:r>
            <w:r w:rsidRPr="00445794">
              <w:rPr>
                <w:b w:val="0"/>
                <w:sz w:val="16"/>
                <w:szCs w:val="16"/>
              </w:rPr>
              <w:tab/>
            </w:r>
            <w:r w:rsidRPr="00445794">
              <w:rPr>
                <w:b w:val="0"/>
                <w:sz w:val="16"/>
                <w:szCs w:val="16"/>
              </w:rPr>
              <w:tab/>
            </w:r>
            <w:r w:rsidRPr="00445794">
              <w:rPr>
                <w:b w:val="0"/>
                <w:sz w:val="16"/>
                <w:szCs w:val="16"/>
              </w:rPr>
              <w:tab/>
              <w:t xml:space="preserve">                                               High ------- Mid------Low</w:t>
            </w:r>
          </w:p>
          <w:p w14:paraId="42142F60" w14:textId="77777777" w:rsidR="006F05DE" w:rsidRPr="00445794" w:rsidRDefault="006F05DE" w:rsidP="0087357E">
            <w:pPr>
              <w:pStyle w:val="Heading9"/>
              <w:rPr>
                <w:b/>
                <w:bCs/>
                <w:sz w:val="16"/>
                <w:szCs w:val="16"/>
                <w:u w:val="single"/>
              </w:rPr>
            </w:pPr>
            <w:smartTag w:uri="urn:schemas-microsoft-com:office:smarttags" w:element="City">
              <w:smartTag w:uri="urn:schemas-microsoft-com:office:smarttags" w:element="place">
                <w:r w:rsidRPr="00445794">
                  <w:rPr>
                    <w:b/>
                    <w:bCs/>
                    <w:sz w:val="16"/>
                    <w:szCs w:val="16"/>
                    <w:u w:val="single"/>
                  </w:rPr>
                  <w:t>Anderson</w:t>
                </w:r>
              </w:smartTag>
            </w:smartTag>
            <w:r w:rsidRPr="00445794">
              <w:rPr>
                <w:b/>
                <w:bCs/>
                <w:sz w:val="16"/>
                <w:szCs w:val="16"/>
                <w:u w:val="single"/>
              </w:rPr>
              <w:t>’s Continuum of Supervision</w:t>
            </w:r>
          </w:p>
          <w:p w14:paraId="1B6A4F6B" w14:textId="77777777" w:rsidR="006F05DE" w:rsidRPr="00445794" w:rsidRDefault="006F05DE" w:rsidP="0087357E">
            <w:pPr>
              <w:pStyle w:val="Heading8"/>
              <w:rPr>
                <w:rFonts w:ascii="Arial" w:hAnsi="Arial" w:cs="Arial"/>
                <w:i w:val="0"/>
                <w:sz w:val="16"/>
                <w:szCs w:val="16"/>
              </w:rPr>
            </w:pPr>
            <w:r w:rsidRPr="00445794">
              <w:rPr>
                <w:rFonts w:ascii="Arial" w:hAnsi="Arial" w:cs="Arial"/>
                <w:i w:val="0"/>
                <w:sz w:val="16"/>
                <w:szCs w:val="16"/>
              </w:rPr>
              <w:t xml:space="preserve">Evaluation-Feedback       </w:t>
            </w:r>
            <w:r>
              <w:rPr>
                <w:rFonts w:ascii="Arial" w:hAnsi="Arial" w:cs="Arial"/>
                <w:i w:val="0"/>
                <w:sz w:val="16"/>
                <w:szCs w:val="16"/>
              </w:rPr>
              <w:t xml:space="preserve">        </w:t>
            </w:r>
            <w:r w:rsidRPr="00445794">
              <w:rPr>
                <w:rFonts w:ascii="Arial" w:hAnsi="Arial" w:cs="Arial"/>
                <w:i w:val="0"/>
                <w:sz w:val="16"/>
                <w:szCs w:val="16"/>
              </w:rPr>
              <w:t xml:space="preserve"> Transitional Stage           </w:t>
            </w:r>
            <w:r>
              <w:rPr>
                <w:rFonts w:ascii="Arial" w:hAnsi="Arial" w:cs="Arial"/>
                <w:i w:val="0"/>
                <w:sz w:val="16"/>
                <w:szCs w:val="16"/>
              </w:rPr>
              <w:t xml:space="preserve">        </w:t>
            </w:r>
            <w:r w:rsidRPr="00445794">
              <w:rPr>
                <w:rFonts w:ascii="Arial" w:hAnsi="Arial" w:cs="Arial"/>
                <w:i w:val="0"/>
                <w:sz w:val="16"/>
                <w:szCs w:val="16"/>
              </w:rPr>
              <w:t>Self-Supervision Stage</w:t>
            </w:r>
            <w:r w:rsidRPr="00445794">
              <w:rPr>
                <w:rFonts w:ascii="Arial" w:hAnsi="Arial" w:cs="Arial"/>
                <w:i w:val="0"/>
                <w:sz w:val="16"/>
                <w:szCs w:val="16"/>
              </w:rPr>
              <w:tab/>
            </w:r>
            <w:r w:rsidRPr="00445794">
              <w:rPr>
                <w:rFonts w:ascii="Arial" w:hAnsi="Arial" w:cs="Arial"/>
                <w:i w:val="0"/>
                <w:sz w:val="16"/>
                <w:szCs w:val="16"/>
              </w:rPr>
              <w:tab/>
              <w:t xml:space="preserve">                                                 </w:t>
            </w:r>
            <w:proofErr w:type="spellStart"/>
            <w:r w:rsidRPr="00445794">
              <w:rPr>
                <w:rFonts w:ascii="Arial" w:hAnsi="Arial" w:cs="Arial"/>
                <w:i w:val="0"/>
                <w:sz w:val="16"/>
                <w:szCs w:val="16"/>
              </w:rPr>
              <w:t>Stage</w:t>
            </w:r>
            <w:proofErr w:type="spellEnd"/>
            <w:r w:rsidRPr="00445794">
              <w:rPr>
                <w:rFonts w:ascii="Arial" w:hAnsi="Arial" w:cs="Arial"/>
                <w:i w:val="0"/>
                <w:sz w:val="16"/>
                <w:szCs w:val="16"/>
              </w:rPr>
              <w:t xml:space="preserve"> </w:t>
            </w:r>
            <w:r w:rsidRPr="00445794">
              <w:rPr>
                <w:rFonts w:ascii="Arial" w:hAnsi="Arial" w:cs="Arial"/>
                <w:i w:val="0"/>
                <w:sz w:val="16"/>
                <w:szCs w:val="16"/>
              </w:rPr>
              <w:tab/>
            </w:r>
            <w:r>
              <w:rPr>
                <w:rFonts w:ascii="Arial" w:hAnsi="Arial" w:cs="Arial"/>
                <w:i w:val="0"/>
                <w:sz w:val="16"/>
                <w:szCs w:val="16"/>
              </w:rPr>
              <w:t xml:space="preserve">                                                                                                                               </w:t>
            </w:r>
            <w:r w:rsidRPr="00DA6191">
              <w:rPr>
                <w:rFonts w:ascii="Arial" w:hAnsi="Arial" w:cs="Arial"/>
                <w:b/>
                <w:i w:val="0"/>
                <w:sz w:val="16"/>
                <w:szCs w:val="16"/>
                <w:u w:val="single"/>
              </w:rPr>
              <w:t>Clinician Level of Experience</w:t>
            </w:r>
            <w:r w:rsidRPr="00445794">
              <w:rPr>
                <w:rFonts w:ascii="Arial" w:hAnsi="Arial" w:cs="Arial"/>
                <w:sz w:val="16"/>
                <w:szCs w:val="16"/>
              </w:rPr>
              <w:tab/>
            </w:r>
          </w:p>
          <w:p w14:paraId="587571AB" w14:textId="77777777" w:rsidR="006F05DE" w:rsidRPr="00445794" w:rsidRDefault="006F05DE" w:rsidP="0087357E">
            <w:pPr>
              <w:rPr>
                <w:rFonts w:ascii="Arial" w:hAnsi="Arial" w:cs="Arial"/>
                <w:bCs/>
                <w:sz w:val="16"/>
                <w:szCs w:val="16"/>
              </w:rPr>
            </w:pPr>
            <w:r w:rsidRPr="00445794">
              <w:rPr>
                <w:rFonts w:ascii="Arial" w:hAnsi="Arial" w:cs="Arial"/>
                <w:bCs/>
                <w:sz w:val="16"/>
                <w:szCs w:val="16"/>
              </w:rPr>
              <w:t>________________I_______________________________I______________</w:t>
            </w:r>
            <w:r w:rsidRPr="00445794">
              <w:rPr>
                <w:rFonts w:ascii="Arial" w:hAnsi="Arial" w:cs="Arial"/>
                <w:b/>
                <w:sz w:val="16"/>
                <w:szCs w:val="16"/>
              </w:rPr>
              <w:t>__</w:t>
            </w:r>
            <w:r w:rsidRPr="00445794">
              <w:rPr>
                <w:rFonts w:ascii="Arial" w:hAnsi="Arial" w:cs="Arial"/>
                <w:bCs/>
                <w:sz w:val="16"/>
                <w:szCs w:val="16"/>
              </w:rPr>
              <w:tab/>
            </w:r>
            <w:r w:rsidRPr="00445794">
              <w:rPr>
                <w:rFonts w:ascii="Arial" w:hAnsi="Arial" w:cs="Arial"/>
                <w:bCs/>
                <w:sz w:val="16"/>
                <w:szCs w:val="16"/>
              </w:rPr>
              <w:tab/>
            </w:r>
            <w:r w:rsidRPr="00DA6191">
              <w:rPr>
                <w:rFonts w:ascii="Arial" w:hAnsi="Arial" w:cs="Arial"/>
                <w:sz w:val="16"/>
                <w:szCs w:val="16"/>
              </w:rPr>
              <w:t xml:space="preserve">  High ------- Mid------Low</w:t>
            </w:r>
          </w:p>
          <w:p w14:paraId="2C9696FF" w14:textId="77777777" w:rsidR="006F05DE" w:rsidRPr="00445794" w:rsidRDefault="006F05DE" w:rsidP="0087357E">
            <w:pPr>
              <w:rPr>
                <w:rFonts w:ascii="Arial" w:hAnsi="Arial" w:cs="Arial"/>
                <w:sz w:val="20"/>
              </w:rPr>
            </w:pPr>
          </w:p>
        </w:tc>
      </w:tr>
    </w:tbl>
    <w:p w14:paraId="280EA6A0" w14:textId="77777777" w:rsidR="006F05DE" w:rsidRDefault="006F05DE" w:rsidP="006F05DE">
      <w:pPr>
        <w:ind w:left="360"/>
        <w:rPr>
          <w:rFonts w:ascii="Arial" w:hAnsi="Arial" w:cs="Arial"/>
          <w:sz w:val="20"/>
        </w:rPr>
      </w:pPr>
    </w:p>
    <w:p w14:paraId="551B19CC" w14:textId="77777777" w:rsidR="006F05DE" w:rsidRDefault="006F05DE" w:rsidP="006F05DE">
      <w:pPr>
        <w:ind w:left="360"/>
        <w:rPr>
          <w:rFonts w:ascii="Arial" w:hAnsi="Arial" w:cs="Arial"/>
          <w:sz w:val="20"/>
        </w:rPr>
      </w:pPr>
      <w:r>
        <w:rPr>
          <w:rFonts w:ascii="Arial" w:hAnsi="Arial" w:cs="Arial"/>
          <w:sz w:val="20"/>
        </w:rPr>
        <w:t xml:space="preserve">I ask that you </w:t>
      </w:r>
      <w:r>
        <w:rPr>
          <w:rFonts w:ascii="Arial" w:hAnsi="Arial" w:cs="Arial"/>
          <w:sz w:val="20"/>
          <w:u w:val="single"/>
        </w:rPr>
        <w:t>come to the grading conferences with your completed assessment of your performance and the grade you feel you deserve</w:t>
      </w:r>
      <w:r>
        <w:rPr>
          <w:rFonts w:ascii="Arial" w:hAnsi="Arial" w:cs="Arial"/>
          <w:sz w:val="20"/>
        </w:rPr>
        <w:t xml:space="preserve">.  At these meetings we will discuss your performance along with </w:t>
      </w:r>
      <w:r w:rsidRPr="001F4DF1">
        <w:rPr>
          <w:rFonts w:ascii="Arial" w:hAnsi="Arial" w:cs="Arial"/>
          <w:b/>
          <w:sz w:val="20"/>
        </w:rPr>
        <w:t>your</w:t>
      </w:r>
      <w:r>
        <w:rPr>
          <w:rFonts w:ascii="Arial" w:hAnsi="Arial" w:cs="Arial"/>
          <w:sz w:val="20"/>
        </w:rPr>
        <w:t xml:space="preserve"> and my evaluation of your performance.  An appropriate letter grade will be determined.  Please review the provided grading form and scale for more specific information.</w:t>
      </w:r>
    </w:p>
    <w:p w14:paraId="0BB98081" w14:textId="77777777" w:rsidR="006F05DE" w:rsidRDefault="006F05DE" w:rsidP="006F05DE">
      <w:pPr>
        <w:pStyle w:val="BodyText2"/>
        <w:rPr>
          <w:rFonts w:ascii="Arial" w:hAnsi="Arial" w:cs="Arial"/>
          <w:sz w:val="20"/>
        </w:rPr>
      </w:pPr>
    </w:p>
    <w:p w14:paraId="66837CB9" w14:textId="77777777" w:rsidR="0037685E" w:rsidRDefault="0037685E">
      <w:pPr>
        <w:jc w:val="both"/>
        <w:rPr>
          <w:rFonts w:ascii="Arial" w:hAnsi="Arial" w:cs="Arial"/>
          <w:b/>
          <w:sz w:val="20"/>
        </w:rPr>
      </w:pPr>
    </w:p>
    <w:p w14:paraId="5D54B752" w14:textId="77777777" w:rsidR="0037685E" w:rsidRDefault="0037685E">
      <w:pPr>
        <w:jc w:val="both"/>
        <w:rPr>
          <w:rFonts w:ascii="Arial" w:hAnsi="Arial" w:cs="Arial"/>
          <w:b/>
          <w:sz w:val="20"/>
        </w:rPr>
      </w:pPr>
    </w:p>
    <w:p w14:paraId="1609B722" w14:textId="77777777" w:rsidR="0037685E" w:rsidRDefault="0037685E">
      <w:pPr>
        <w:jc w:val="both"/>
        <w:rPr>
          <w:rFonts w:ascii="Arial" w:hAnsi="Arial" w:cs="Arial"/>
          <w:b/>
          <w:sz w:val="20"/>
        </w:rPr>
      </w:pPr>
    </w:p>
    <w:p w14:paraId="0DC34DE0" w14:textId="77777777" w:rsidR="0037685E" w:rsidRDefault="0037685E">
      <w:pPr>
        <w:jc w:val="both"/>
        <w:rPr>
          <w:rFonts w:ascii="Arial" w:hAnsi="Arial" w:cs="Arial"/>
          <w:b/>
          <w:sz w:val="20"/>
        </w:rPr>
      </w:pPr>
    </w:p>
    <w:p w14:paraId="188F3889" w14:textId="77777777" w:rsidR="0050752D" w:rsidRDefault="0050752D">
      <w:pPr>
        <w:jc w:val="both"/>
        <w:rPr>
          <w:rFonts w:ascii="Arial" w:hAnsi="Arial" w:cs="Arial"/>
          <w:b/>
          <w:sz w:val="20"/>
        </w:rPr>
      </w:pPr>
    </w:p>
    <w:p w14:paraId="49788F0D" w14:textId="77777777" w:rsidR="0050752D" w:rsidRDefault="0050752D">
      <w:pPr>
        <w:jc w:val="both"/>
        <w:rPr>
          <w:rFonts w:ascii="Arial" w:hAnsi="Arial" w:cs="Arial"/>
          <w:b/>
          <w:sz w:val="20"/>
        </w:rPr>
      </w:pPr>
    </w:p>
    <w:p w14:paraId="3114B0CD" w14:textId="77777777" w:rsidR="0050752D" w:rsidRDefault="0050752D">
      <w:pPr>
        <w:jc w:val="both"/>
        <w:rPr>
          <w:rFonts w:ascii="Arial" w:hAnsi="Arial" w:cs="Arial"/>
          <w:b/>
          <w:sz w:val="20"/>
        </w:rPr>
      </w:pPr>
    </w:p>
    <w:p w14:paraId="01CF8277" w14:textId="77777777" w:rsidR="0050752D" w:rsidRDefault="0050752D">
      <w:pPr>
        <w:jc w:val="both"/>
        <w:rPr>
          <w:rFonts w:ascii="Arial" w:hAnsi="Arial" w:cs="Arial"/>
          <w:b/>
          <w:sz w:val="20"/>
        </w:rPr>
      </w:pPr>
    </w:p>
    <w:p w14:paraId="10CCC87B" w14:textId="77777777" w:rsidR="0050752D" w:rsidRDefault="0050752D">
      <w:pPr>
        <w:jc w:val="both"/>
        <w:rPr>
          <w:rFonts w:ascii="Arial" w:hAnsi="Arial" w:cs="Arial"/>
          <w:b/>
          <w:sz w:val="20"/>
        </w:rPr>
      </w:pPr>
    </w:p>
    <w:p w14:paraId="1B33C179" w14:textId="77777777" w:rsidR="0037685E" w:rsidRDefault="00B5340E" w:rsidP="0050752D">
      <w:pPr>
        <w:pStyle w:val="HTMLBody"/>
        <w:jc w:val="center"/>
      </w:pPr>
      <w:r>
        <w:t>A</w:t>
      </w:r>
      <w:r w:rsidR="0037685E">
        <w:t>nd remember, no matter where you go, there you are.</w:t>
      </w:r>
    </w:p>
    <w:p w14:paraId="2B91FE93" w14:textId="77777777" w:rsidR="00457FC0" w:rsidRDefault="0037685E" w:rsidP="0050752D">
      <w:pPr>
        <w:numPr>
          <w:ilvl w:val="0"/>
          <w:numId w:val="16"/>
        </w:numPr>
        <w:jc w:val="center"/>
        <w:rPr>
          <w:rFonts w:ascii="Arial" w:hAnsi="Arial" w:cs="Arial"/>
          <w:sz w:val="16"/>
          <w:szCs w:val="16"/>
        </w:rPr>
      </w:pPr>
      <w:r w:rsidRPr="0037685E">
        <w:rPr>
          <w:rFonts w:ascii="Arial" w:hAnsi="Arial" w:cs="Arial"/>
          <w:sz w:val="16"/>
          <w:szCs w:val="16"/>
        </w:rPr>
        <w:t>Unknown, Buckaroo Banzai, from the fi</w:t>
      </w:r>
      <w:r w:rsidR="00B5340E">
        <w:rPr>
          <w:rFonts w:ascii="Arial" w:hAnsi="Arial" w:cs="Arial"/>
          <w:sz w:val="16"/>
          <w:szCs w:val="16"/>
        </w:rPr>
        <w:t>lm</w:t>
      </w:r>
    </w:p>
    <w:p w14:paraId="1AE0090C" w14:textId="77777777" w:rsidR="00B5340E" w:rsidRDefault="00B5340E" w:rsidP="00B5340E">
      <w:pPr>
        <w:ind w:left="360"/>
        <w:rPr>
          <w:rFonts w:ascii="Arial" w:hAnsi="Arial" w:cs="Arial"/>
          <w:sz w:val="16"/>
          <w:szCs w:val="16"/>
        </w:rPr>
      </w:pPr>
    </w:p>
    <w:p w14:paraId="1FC7DB51" w14:textId="77777777" w:rsidR="0050752D" w:rsidRDefault="0050752D" w:rsidP="00457FC0">
      <w:pPr>
        <w:rPr>
          <w:rFonts w:ascii="Arial" w:hAnsi="Arial" w:cs="Arial"/>
          <w:sz w:val="20"/>
        </w:rPr>
      </w:pPr>
    </w:p>
    <w:p w14:paraId="5135709E" w14:textId="77777777" w:rsidR="0050752D" w:rsidRDefault="0050752D" w:rsidP="00457FC0">
      <w:pPr>
        <w:rPr>
          <w:rFonts w:ascii="Arial" w:hAnsi="Arial" w:cs="Arial"/>
          <w:sz w:val="20"/>
        </w:rPr>
      </w:pPr>
    </w:p>
    <w:p w14:paraId="0A2E2E1A" w14:textId="6A44957A" w:rsidR="0050752D" w:rsidRDefault="0050752D" w:rsidP="00457FC0">
      <w:pPr>
        <w:rPr>
          <w:rFonts w:ascii="Arial" w:hAnsi="Arial" w:cs="Arial"/>
          <w:sz w:val="20"/>
        </w:rPr>
      </w:pPr>
    </w:p>
    <w:p w14:paraId="6427518B" w14:textId="537034BC" w:rsidR="003A5A70" w:rsidRDefault="003A5A70" w:rsidP="00457FC0">
      <w:pPr>
        <w:rPr>
          <w:rFonts w:ascii="Arial" w:hAnsi="Arial" w:cs="Arial"/>
          <w:sz w:val="20"/>
        </w:rPr>
      </w:pPr>
    </w:p>
    <w:p w14:paraId="12A3F813" w14:textId="3770BA55" w:rsidR="003A5A70" w:rsidRDefault="003A5A70" w:rsidP="00457FC0">
      <w:pPr>
        <w:rPr>
          <w:rFonts w:ascii="Arial" w:hAnsi="Arial" w:cs="Arial"/>
          <w:sz w:val="20"/>
        </w:rPr>
      </w:pPr>
    </w:p>
    <w:p w14:paraId="7AA92904" w14:textId="3CFDCBE1" w:rsidR="003A5A70" w:rsidRDefault="003A5A70" w:rsidP="00457FC0">
      <w:pPr>
        <w:rPr>
          <w:rFonts w:ascii="Arial" w:hAnsi="Arial" w:cs="Arial"/>
          <w:sz w:val="20"/>
        </w:rPr>
      </w:pPr>
    </w:p>
    <w:p w14:paraId="28AB409D" w14:textId="77777777" w:rsidR="0050752D" w:rsidRDefault="0050752D" w:rsidP="00457FC0">
      <w:pPr>
        <w:rPr>
          <w:rFonts w:ascii="Arial" w:hAnsi="Arial" w:cs="Arial"/>
          <w:sz w:val="20"/>
        </w:rPr>
      </w:pPr>
    </w:p>
    <w:p w14:paraId="4CDA7E1B" w14:textId="77777777" w:rsidR="0050752D" w:rsidRDefault="0050752D" w:rsidP="00457FC0">
      <w:pPr>
        <w:rPr>
          <w:rFonts w:ascii="Arial" w:hAnsi="Arial" w:cs="Arial"/>
          <w:sz w:val="20"/>
        </w:rPr>
      </w:pPr>
    </w:p>
    <w:p w14:paraId="7524BF0D" w14:textId="77777777" w:rsidR="0037685E" w:rsidRDefault="0037685E" w:rsidP="00457FC0">
      <w:pPr>
        <w:rPr>
          <w:rFonts w:ascii="Arial" w:hAnsi="Arial" w:cs="Arial"/>
          <w:sz w:val="20"/>
        </w:rPr>
      </w:pPr>
      <w:r>
        <w:rPr>
          <w:rFonts w:ascii="Arial" w:hAnsi="Arial" w:cs="Arial"/>
          <w:sz w:val="20"/>
        </w:rPr>
        <w:lastRenderedPageBreak/>
        <w:t>Clinician Name: ______________________________</w:t>
      </w:r>
    </w:p>
    <w:p w14:paraId="1DC24F7C" w14:textId="77777777" w:rsidR="00B5340E" w:rsidRPr="00457FC0" w:rsidRDefault="00B5340E" w:rsidP="00457FC0">
      <w:pPr>
        <w:rPr>
          <w:rFonts w:ascii="Arial" w:hAnsi="Arial" w:cs="Arial"/>
          <w:sz w:val="16"/>
          <w:szCs w:val="16"/>
        </w:rPr>
      </w:pPr>
    </w:p>
    <w:p w14:paraId="427001F7" w14:textId="77777777" w:rsidR="0037685E" w:rsidRDefault="0037685E">
      <w:pPr>
        <w:ind w:firstLine="720"/>
        <w:rPr>
          <w:rFonts w:ascii="Arial" w:hAnsi="Arial" w:cs="Arial"/>
          <w:sz w:val="20"/>
        </w:rPr>
      </w:pPr>
    </w:p>
    <w:p w14:paraId="5E084A3A" w14:textId="77777777" w:rsidR="0037685E" w:rsidRDefault="0037685E" w:rsidP="00457FC0">
      <w:pPr>
        <w:rPr>
          <w:rFonts w:ascii="Arial" w:hAnsi="Arial" w:cs="Arial"/>
          <w:sz w:val="20"/>
        </w:rPr>
      </w:pPr>
      <w:r>
        <w:rPr>
          <w:rFonts w:ascii="Arial" w:hAnsi="Arial" w:cs="Arial"/>
          <w:sz w:val="20"/>
        </w:rPr>
        <w:t>Date of Dx: __________________________ Disorder/Age: ________________________</w:t>
      </w:r>
    </w:p>
    <w:p w14:paraId="7F1489AE" w14:textId="77777777" w:rsidR="0037685E" w:rsidRDefault="0037685E">
      <w:pPr>
        <w:ind w:firstLine="720"/>
        <w:rPr>
          <w:rFonts w:ascii="Arial" w:hAnsi="Arial" w:cs="Arial"/>
          <w:sz w:val="20"/>
        </w:rPr>
      </w:pPr>
    </w:p>
    <w:p w14:paraId="51F2C6A8" w14:textId="77777777" w:rsidR="0037685E" w:rsidRDefault="0037685E">
      <w:pPr>
        <w:rPr>
          <w:rFonts w:ascii="Arial" w:hAnsi="Arial" w:cs="Arial"/>
          <w:sz w:val="20"/>
        </w:rPr>
      </w:pPr>
    </w:p>
    <w:p w14:paraId="69BBEAFA" w14:textId="77777777" w:rsidR="0037685E" w:rsidRDefault="0037685E">
      <w:pPr>
        <w:jc w:val="center"/>
        <w:rPr>
          <w:rFonts w:ascii="Arial" w:hAnsi="Arial" w:cs="Arial"/>
          <w:sz w:val="20"/>
        </w:rPr>
      </w:pPr>
    </w:p>
    <w:p w14:paraId="693271C1" w14:textId="77777777" w:rsidR="0037685E" w:rsidRDefault="0037685E">
      <w:pPr>
        <w:pStyle w:val="Heading1"/>
        <w:rPr>
          <w:rFonts w:ascii="Arial" w:hAnsi="Arial" w:cs="Arial"/>
        </w:rPr>
      </w:pPr>
      <w:r>
        <w:rPr>
          <w:rFonts w:ascii="Arial" w:hAnsi="Arial" w:cs="Arial"/>
        </w:rPr>
        <w:t>DIAGNOSTIC QUESTIONS AND IDEAS</w:t>
      </w:r>
    </w:p>
    <w:p w14:paraId="4F42D965" w14:textId="77777777" w:rsidR="0037685E" w:rsidRDefault="0037685E">
      <w:pPr>
        <w:rPr>
          <w:rFonts w:ascii="Arial" w:hAnsi="Arial" w:cs="Arial"/>
          <w:b/>
          <w:sz w:val="20"/>
          <w:u w:val="single"/>
        </w:rPr>
      </w:pPr>
    </w:p>
    <w:p w14:paraId="529AE131" w14:textId="77777777" w:rsidR="0037685E" w:rsidRDefault="0037685E">
      <w:pPr>
        <w:rPr>
          <w:rFonts w:ascii="Arial" w:hAnsi="Arial" w:cs="Arial"/>
          <w:b/>
          <w:sz w:val="20"/>
          <w:u w:val="single"/>
        </w:rPr>
      </w:pPr>
    </w:p>
    <w:p w14:paraId="1ABDE50D" w14:textId="77777777" w:rsidR="0037685E" w:rsidRDefault="0037685E">
      <w:pPr>
        <w:numPr>
          <w:ilvl w:val="0"/>
          <w:numId w:val="9"/>
        </w:numPr>
        <w:rPr>
          <w:rFonts w:ascii="Arial" w:hAnsi="Arial" w:cs="Arial"/>
          <w:sz w:val="20"/>
        </w:rPr>
      </w:pPr>
      <w:r>
        <w:rPr>
          <w:rFonts w:ascii="Arial" w:hAnsi="Arial" w:cs="Arial"/>
          <w:sz w:val="20"/>
        </w:rPr>
        <w:t>Questions about the client that need to be answered by the assessment.</w:t>
      </w:r>
    </w:p>
    <w:p w14:paraId="0208EBCF" w14:textId="77777777" w:rsidR="0037685E" w:rsidRDefault="0037685E">
      <w:pPr>
        <w:rPr>
          <w:rFonts w:ascii="Arial" w:hAnsi="Arial" w:cs="Arial"/>
          <w:sz w:val="20"/>
        </w:rPr>
      </w:pPr>
    </w:p>
    <w:p w14:paraId="2B4B0DA3" w14:textId="77777777" w:rsidR="0037685E" w:rsidRDefault="0037685E">
      <w:pPr>
        <w:rPr>
          <w:rFonts w:ascii="Arial" w:hAnsi="Arial" w:cs="Arial"/>
          <w:sz w:val="20"/>
        </w:rPr>
      </w:pPr>
    </w:p>
    <w:p w14:paraId="7956EAD9" w14:textId="77777777" w:rsidR="0037685E" w:rsidRDefault="0037685E">
      <w:pPr>
        <w:rPr>
          <w:rFonts w:ascii="Arial" w:hAnsi="Arial" w:cs="Arial"/>
          <w:sz w:val="20"/>
        </w:rPr>
      </w:pPr>
    </w:p>
    <w:p w14:paraId="167C865D" w14:textId="77777777" w:rsidR="0037685E" w:rsidRDefault="0037685E">
      <w:pPr>
        <w:rPr>
          <w:rFonts w:ascii="Arial" w:hAnsi="Arial" w:cs="Arial"/>
          <w:sz w:val="20"/>
        </w:rPr>
      </w:pPr>
    </w:p>
    <w:p w14:paraId="3499C8CA" w14:textId="77777777" w:rsidR="0037685E" w:rsidRDefault="0037685E">
      <w:pPr>
        <w:rPr>
          <w:rFonts w:ascii="Arial" w:hAnsi="Arial" w:cs="Arial"/>
          <w:sz w:val="20"/>
        </w:rPr>
      </w:pPr>
    </w:p>
    <w:p w14:paraId="0AB8B671" w14:textId="77777777" w:rsidR="0037685E" w:rsidRDefault="0037685E">
      <w:pPr>
        <w:rPr>
          <w:rFonts w:ascii="Arial" w:hAnsi="Arial" w:cs="Arial"/>
          <w:sz w:val="20"/>
        </w:rPr>
      </w:pPr>
    </w:p>
    <w:p w14:paraId="6B3BC458" w14:textId="77777777" w:rsidR="0037685E" w:rsidRDefault="0037685E">
      <w:pPr>
        <w:rPr>
          <w:rFonts w:ascii="Arial" w:hAnsi="Arial" w:cs="Arial"/>
          <w:sz w:val="20"/>
        </w:rPr>
      </w:pPr>
    </w:p>
    <w:p w14:paraId="6EE8661E" w14:textId="77777777" w:rsidR="0037685E" w:rsidRDefault="0037685E">
      <w:pPr>
        <w:rPr>
          <w:rFonts w:ascii="Arial" w:hAnsi="Arial" w:cs="Arial"/>
          <w:sz w:val="20"/>
        </w:rPr>
      </w:pPr>
    </w:p>
    <w:p w14:paraId="64A27A5E" w14:textId="77777777" w:rsidR="0037685E" w:rsidRDefault="0037685E">
      <w:pPr>
        <w:numPr>
          <w:ilvl w:val="0"/>
          <w:numId w:val="9"/>
        </w:numPr>
        <w:rPr>
          <w:rFonts w:ascii="Arial" w:hAnsi="Arial" w:cs="Arial"/>
          <w:sz w:val="20"/>
        </w:rPr>
      </w:pPr>
      <w:r>
        <w:rPr>
          <w:rFonts w:ascii="Arial" w:hAnsi="Arial" w:cs="Arial"/>
          <w:sz w:val="20"/>
        </w:rPr>
        <w:t>Questions I have about the suspected disorder area or assessment.</w:t>
      </w:r>
    </w:p>
    <w:p w14:paraId="483D5086" w14:textId="77777777" w:rsidR="0037685E" w:rsidRDefault="0037685E">
      <w:pPr>
        <w:rPr>
          <w:rFonts w:ascii="Arial" w:hAnsi="Arial" w:cs="Arial"/>
          <w:sz w:val="20"/>
        </w:rPr>
      </w:pPr>
    </w:p>
    <w:p w14:paraId="7346FF7D" w14:textId="77777777" w:rsidR="0037685E" w:rsidRDefault="0037685E">
      <w:pPr>
        <w:rPr>
          <w:rFonts w:ascii="Arial" w:hAnsi="Arial" w:cs="Arial"/>
          <w:sz w:val="20"/>
        </w:rPr>
      </w:pPr>
    </w:p>
    <w:p w14:paraId="05C46450" w14:textId="77777777" w:rsidR="0037685E" w:rsidRDefault="0037685E">
      <w:pPr>
        <w:rPr>
          <w:rFonts w:ascii="Arial" w:hAnsi="Arial" w:cs="Arial"/>
          <w:sz w:val="20"/>
        </w:rPr>
      </w:pPr>
    </w:p>
    <w:p w14:paraId="5A48F4F4" w14:textId="77777777" w:rsidR="0037685E" w:rsidRDefault="0037685E">
      <w:pPr>
        <w:rPr>
          <w:rFonts w:ascii="Arial" w:hAnsi="Arial" w:cs="Arial"/>
          <w:sz w:val="20"/>
        </w:rPr>
      </w:pPr>
    </w:p>
    <w:p w14:paraId="3BEA0EB4" w14:textId="77777777" w:rsidR="0037685E" w:rsidRDefault="0037685E">
      <w:pPr>
        <w:rPr>
          <w:rFonts w:ascii="Arial" w:hAnsi="Arial" w:cs="Arial"/>
          <w:sz w:val="20"/>
        </w:rPr>
      </w:pPr>
    </w:p>
    <w:p w14:paraId="2C97A2B9" w14:textId="77777777" w:rsidR="0037685E" w:rsidRDefault="0037685E">
      <w:pPr>
        <w:rPr>
          <w:rFonts w:ascii="Arial" w:hAnsi="Arial" w:cs="Arial"/>
          <w:sz w:val="20"/>
        </w:rPr>
      </w:pPr>
    </w:p>
    <w:p w14:paraId="504A5944" w14:textId="77777777" w:rsidR="0037685E" w:rsidRDefault="0037685E">
      <w:pPr>
        <w:rPr>
          <w:rFonts w:ascii="Arial" w:hAnsi="Arial" w:cs="Arial"/>
          <w:sz w:val="20"/>
        </w:rPr>
      </w:pPr>
    </w:p>
    <w:p w14:paraId="4F4F592C" w14:textId="77777777" w:rsidR="0037685E" w:rsidRDefault="0037685E">
      <w:pPr>
        <w:rPr>
          <w:rFonts w:ascii="Arial" w:hAnsi="Arial" w:cs="Arial"/>
          <w:sz w:val="20"/>
        </w:rPr>
      </w:pPr>
    </w:p>
    <w:p w14:paraId="321CD429" w14:textId="77777777" w:rsidR="0037685E" w:rsidRDefault="0037685E">
      <w:pPr>
        <w:pStyle w:val="BodyText"/>
        <w:numPr>
          <w:ilvl w:val="0"/>
          <w:numId w:val="9"/>
        </w:numPr>
        <w:rPr>
          <w:rFonts w:ascii="Arial" w:hAnsi="Arial" w:cs="Arial"/>
          <w:sz w:val="20"/>
        </w:rPr>
      </w:pPr>
      <w:r>
        <w:rPr>
          <w:rFonts w:ascii="Arial" w:hAnsi="Arial" w:cs="Arial"/>
          <w:sz w:val="20"/>
        </w:rPr>
        <w:t xml:space="preserve">Suggestions for diagnostic procedures. </w:t>
      </w:r>
    </w:p>
    <w:p w14:paraId="1704074F" w14:textId="16FC8644" w:rsidR="0037685E" w:rsidRDefault="0037685E">
      <w:pPr>
        <w:pStyle w:val="BodyText"/>
        <w:rPr>
          <w:rFonts w:ascii="Arial" w:hAnsi="Arial" w:cs="Arial"/>
          <w:sz w:val="20"/>
        </w:rPr>
      </w:pPr>
    </w:p>
    <w:p w14:paraId="70B79BC4" w14:textId="4EDFAFD4" w:rsidR="003A5A70" w:rsidRDefault="003A5A70">
      <w:pPr>
        <w:pStyle w:val="BodyText"/>
        <w:rPr>
          <w:rFonts w:ascii="Arial" w:hAnsi="Arial" w:cs="Arial"/>
          <w:sz w:val="20"/>
        </w:rPr>
      </w:pPr>
    </w:p>
    <w:p w14:paraId="76693B25" w14:textId="3E0EE032" w:rsidR="003A5A70" w:rsidRDefault="003A5A70">
      <w:pPr>
        <w:pStyle w:val="BodyText"/>
        <w:rPr>
          <w:rFonts w:ascii="Arial" w:hAnsi="Arial" w:cs="Arial"/>
          <w:sz w:val="20"/>
        </w:rPr>
      </w:pPr>
    </w:p>
    <w:p w14:paraId="5BBBAB6A" w14:textId="49ABE5C3" w:rsidR="003A5A70" w:rsidRDefault="003A5A70">
      <w:pPr>
        <w:pStyle w:val="BodyText"/>
        <w:rPr>
          <w:rFonts w:ascii="Arial" w:hAnsi="Arial" w:cs="Arial"/>
          <w:sz w:val="20"/>
        </w:rPr>
      </w:pPr>
    </w:p>
    <w:p w14:paraId="629A4507" w14:textId="5356F98E" w:rsidR="003A5A70" w:rsidRDefault="003A5A70">
      <w:pPr>
        <w:pStyle w:val="BodyText"/>
        <w:rPr>
          <w:rFonts w:ascii="Arial" w:hAnsi="Arial" w:cs="Arial"/>
          <w:sz w:val="20"/>
        </w:rPr>
      </w:pPr>
    </w:p>
    <w:p w14:paraId="4AB09886" w14:textId="73D821A5" w:rsidR="003A5A70" w:rsidRDefault="003A5A70">
      <w:pPr>
        <w:pStyle w:val="BodyText"/>
        <w:rPr>
          <w:rFonts w:ascii="Arial" w:hAnsi="Arial" w:cs="Arial"/>
          <w:sz w:val="20"/>
        </w:rPr>
      </w:pPr>
    </w:p>
    <w:p w14:paraId="458FB665" w14:textId="3555197B" w:rsidR="003A5A70" w:rsidRDefault="003A5A70">
      <w:pPr>
        <w:pStyle w:val="BodyText"/>
        <w:rPr>
          <w:rFonts w:ascii="Arial" w:hAnsi="Arial" w:cs="Arial"/>
          <w:sz w:val="20"/>
        </w:rPr>
      </w:pPr>
    </w:p>
    <w:p w14:paraId="1CBF66E4" w14:textId="75DAFF2F" w:rsidR="003A5A70" w:rsidRDefault="003A5A70">
      <w:pPr>
        <w:pStyle w:val="BodyText"/>
        <w:rPr>
          <w:rFonts w:ascii="Arial" w:hAnsi="Arial" w:cs="Arial"/>
          <w:sz w:val="20"/>
        </w:rPr>
      </w:pPr>
    </w:p>
    <w:p w14:paraId="6D7C9D6A" w14:textId="60AFE8B6" w:rsidR="003A5A70" w:rsidRDefault="003A5A70">
      <w:pPr>
        <w:pStyle w:val="BodyText"/>
        <w:rPr>
          <w:rFonts w:ascii="Arial" w:hAnsi="Arial" w:cs="Arial"/>
          <w:sz w:val="20"/>
        </w:rPr>
      </w:pPr>
    </w:p>
    <w:p w14:paraId="577F7C09" w14:textId="77777777" w:rsidR="003A5A70" w:rsidRDefault="003A5A70">
      <w:pPr>
        <w:pStyle w:val="BodyText"/>
        <w:rPr>
          <w:rFonts w:ascii="Arial" w:hAnsi="Arial" w:cs="Arial"/>
          <w:sz w:val="20"/>
        </w:rPr>
      </w:pPr>
    </w:p>
    <w:p w14:paraId="10991015" w14:textId="4013A3E9" w:rsidR="0037685E" w:rsidRDefault="003A5A70">
      <w:pPr>
        <w:pStyle w:val="Title"/>
        <w:rPr>
          <w:rFonts w:ascii="Arial" w:hAnsi="Arial" w:cs="Arial"/>
        </w:rPr>
      </w:pPr>
      <w:r>
        <w:rPr>
          <w:noProof/>
        </w:rPr>
        <w:drawing>
          <wp:inline distT="0" distB="0" distL="0" distR="0" wp14:anchorId="4C83F809" wp14:editId="7DCF5BAA">
            <wp:extent cx="2952750" cy="3143250"/>
            <wp:effectExtent l="0" t="0" r="0" b="0"/>
            <wp:docPr id="1" name="Picture 1" descr="Image result for diagno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nos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3143250"/>
                    </a:xfrm>
                    <a:prstGeom prst="rect">
                      <a:avLst/>
                    </a:prstGeom>
                    <a:noFill/>
                    <a:ln>
                      <a:noFill/>
                    </a:ln>
                  </pic:spPr>
                </pic:pic>
              </a:graphicData>
            </a:graphic>
          </wp:inline>
        </w:drawing>
      </w:r>
    </w:p>
    <w:sectPr w:rsidR="0037685E" w:rsidSect="00DC2F80">
      <w:headerReference w:type="default" r:id="rId9"/>
      <w:type w:val="continuous"/>
      <w:pgSz w:w="12240" w:h="15840"/>
      <w:pgMar w:top="720" w:right="720" w:bottom="73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D9CA" w14:textId="77777777" w:rsidR="003A53BC" w:rsidRDefault="003A53BC">
      <w:r>
        <w:separator/>
      </w:r>
    </w:p>
  </w:endnote>
  <w:endnote w:type="continuationSeparator" w:id="0">
    <w:p w14:paraId="0600058E" w14:textId="77777777" w:rsidR="003A53BC" w:rsidRDefault="003A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56E6" w14:textId="77777777" w:rsidR="003A53BC" w:rsidRDefault="003A53BC">
      <w:r>
        <w:separator/>
      </w:r>
    </w:p>
  </w:footnote>
  <w:footnote w:type="continuationSeparator" w:id="0">
    <w:p w14:paraId="136E9EB8" w14:textId="77777777" w:rsidR="003A53BC" w:rsidRDefault="003A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F6B1" w14:textId="77777777" w:rsidR="007269F3" w:rsidRDefault="00C91EBF">
    <w:pPr>
      <w:pStyle w:val="Header"/>
      <w:jc w:val="right"/>
      <w:rPr>
        <w:sz w:val="18"/>
      </w:rPr>
    </w:pPr>
    <w:r>
      <w:rPr>
        <w:rStyle w:val="PageNumber"/>
        <w:sz w:val="18"/>
      </w:rPr>
      <w:fldChar w:fldCharType="begin"/>
    </w:r>
    <w:r w:rsidR="007269F3">
      <w:rPr>
        <w:rStyle w:val="PageNumber"/>
        <w:sz w:val="18"/>
      </w:rPr>
      <w:instrText xml:space="preserve"> PAGE </w:instrText>
    </w:r>
    <w:r>
      <w:rPr>
        <w:rStyle w:val="PageNumber"/>
        <w:sz w:val="18"/>
      </w:rPr>
      <w:fldChar w:fldCharType="separate"/>
    </w:r>
    <w:r w:rsidR="001E28FE">
      <w:rPr>
        <w:rStyle w:val="PageNumber"/>
        <w:noProof/>
        <w:sz w:val="18"/>
      </w:rPr>
      <w:t>2</w:t>
    </w:r>
    <w:r>
      <w:rPr>
        <w:rStyle w:val="PageNumber"/>
        <w:sz w:val="18"/>
      </w:rPr>
      <w:fldChar w:fldCharType="end"/>
    </w:r>
  </w:p>
  <w:p w14:paraId="0E96B2AE" w14:textId="77777777" w:rsidR="007269F3" w:rsidRDefault="007269F3">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540"/>
        </w:tabs>
        <w:ind w:left="540" w:hanging="480"/>
      </w:pPr>
      <w:rPr>
        <w:rFonts w:hint="default"/>
      </w:rPr>
    </w:lvl>
  </w:abstractNum>
  <w:abstractNum w:abstractNumId="1" w15:restartNumberingAfterBreak="0">
    <w:nsid w:val="00000002"/>
    <w:multiLevelType w:val="singleLevel"/>
    <w:tmpl w:val="00000000"/>
    <w:lvl w:ilvl="0">
      <w:start w:val="9"/>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00000003"/>
    <w:multiLevelType w:val="singleLevel"/>
    <w:tmpl w:val="00000000"/>
    <w:lvl w:ilvl="0">
      <w:start w:val="5"/>
      <w:numFmt w:val="decimal"/>
      <w:lvlText w:val="%1."/>
      <w:lvlJc w:val="left"/>
      <w:pPr>
        <w:tabs>
          <w:tab w:val="num" w:pos="540"/>
        </w:tabs>
        <w:ind w:left="540" w:hanging="500"/>
      </w:pPr>
      <w:rPr>
        <w:rFonts w:hint="default"/>
      </w:rPr>
    </w:lvl>
  </w:abstractNum>
  <w:abstractNum w:abstractNumId="3" w15:restartNumberingAfterBreak="0">
    <w:nsid w:val="043936CA"/>
    <w:multiLevelType w:val="hybridMultilevel"/>
    <w:tmpl w:val="968E3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A16E7"/>
    <w:multiLevelType w:val="singleLevel"/>
    <w:tmpl w:val="8A126220"/>
    <w:lvl w:ilvl="0">
      <w:start w:val="1"/>
      <w:numFmt w:val="decimal"/>
      <w:lvlText w:val="%1.)"/>
      <w:lvlJc w:val="left"/>
      <w:pPr>
        <w:tabs>
          <w:tab w:val="num" w:pos="720"/>
        </w:tabs>
        <w:ind w:left="720" w:hanging="720"/>
      </w:pPr>
      <w:rPr>
        <w:rFonts w:hint="default"/>
      </w:rPr>
    </w:lvl>
  </w:abstractNum>
  <w:abstractNum w:abstractNumId="5" w15:restartNumberingAfterBreak="0">
    <w:nsid w:val="0D3845FA"/>
    <w:multiLevelType w:val="hybridMultilevel"/>
    <w:tmpl w:val="37786964"/>
    <w:lvl w:ilvl="0" w:tplc="41385D9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C66FD"/>
    <w:multiLevelType w:val="hybridMultilevel"/>
    <w:tmpl w:val="70BC73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BD72B3"/>
    <w:multiLevelType w:val="hybridMultilevel"/>
    <w:tmpl w:val="13563BFC"/>
    <w:lvl w:ilvl="0" w:tplc="B6F8EE22">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8498B"/>
    <w:multiLevelType w:val="multilevel"/>
    <w:tmpl w:val="45788008"/>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9ED3BFF"/>
    <w:multiLevelType w:val="hybridMultilevel"/>
    <w:tmpl w:val="88DCE30C"/>
    <w:lvl w:ilvl="0" w:tplc="9CECB7D2">
      <w:start w:val="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C572B"/>
    <w:multiLevelType w:val="singleLevel"/>
    <w:tmpl w:val="A13AB9B6"/>
    <w:lvl w:ilvl="0">
      <w:start w:val="1"/>
      <w:numFmt w:val="lowerLetter"/>
      <w:lvlText w:val="%1.)"/>
      <w:lvlJc w:val="left"/>
      <w:pPr>
        <w:tabs>
          <w:tab w:val="num" w:pos="1080"/>
        </w:tabs>
        <w:ind w:left="1080" w:hanging="360"/>
      </w:pPr>
      <w:rPr>
        <w:rFonts w:hint="default"/>
      </w:rPr>
    </w:lvl>
  </w:abstractNum>
  <w:abstractNum w:abstractNumId="11"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67A45A40"/>
    <w:multiLevelType w:val="hybridMultilevel"/>
    <w:tmpl w:val="BC7A43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C86A23"/>
    <w:multiLevelType w:val="hybridMultilevel"/>
    <w:tmpl w:val="93886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D24758"/>
    <w:multiLevelType w:val="singleLevel"/>
    <w:tmpl w:val="5A2833B8"/>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0"/>
  </w:num>
  <w:num w:numId="5">
    <w:abstractNumId w:val="1"/>
  </w:num>
  <w:num w:numId="6">
    <w:abstractNumId w:val="14"/>
  </w:num>
  <w:num w:numId="7">
    <w:abstractNumId w:val="8"/>
  </w:num>
  <w:num w:numId="8">
    <w:abstractNumId w:val="10"/>
  </w:num>
  <w:num w:numId="9">
    <w:abstractNumId w:val="4"/>
  </w:num>
  <w:num w:numId="10">
    <w:abstractNumId w:val="11"/>
  </w:num>
  <w:num w:numId="11">
    <w:abstractNumId w:val="3"/>
  </w:num>
  <w:num w:numId="12">
    <w:abstractNumId w:val="6"/>
  </w:num>
  <w:num w:numId="13">
    <w:abstractNumId w:val="12"/>
  </w:num>
  <w:num w:numId="14">
    <w:abstractNumId w:val="13"/>
  </w:num>
  <w:num w:numId="15">
    <w:abstractNumId w:val="7"/>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51"/>
    <w:rsid w:val="0000628A"/>
    <w:rsid w:val="0003676B"/>
    <w:rsid w:val="00042F3E"/>
    <w:rsid w:val="00192FBC"/>
    <w:rsid w:val="001E28FE"/>
    <w:rsid w:val="002145C7"/>
    <w:rsid w:val="00232365"/>
    <w:rsid w:val="002C505B"/>
    <w:rsid w:val="00321E27"/>
    <w:rsid w:val="00342486"/>
    <w:rsid w:val="003625A4"/>
    <w:rsid w:val="0037685E"/>
    <w:rsid w:val="003A53BC"/>
    <w:rsid w:val="003A5A70"/>
    <w:rsid w:val="003A71F0"/>
    <w:rsid w:val="003F27D1"/>
    <w:rsid w:val="00415CE1"/>
    <w:rsid w:val="00455BE8"/>
    <w:rsid w:val="00457FC0"/>
    <w:rsid w:val="00465250"/>
    <w:rsid w:val="004805E1"/>
    <w:rsid w:val="0050752D"/>
    <w:rsid w:val="00534C4E"/>
    <w:rsid w:val="00573909"/>
    <w:rsid w:val="005F5951"/>
    <w:rsid w:val="005F7B69"/>
    <w:rsid w:val="0062774F"/>
    <w:rsid w:val="0063783A"/>
    <w:rsid w:val="00642C20"/>
    <w:rsid w:val="006A5F5F"/>
    <w:rsid w:val="006B1C61"/>
    <w:rsid w:val="006D7E7F"/>
    <w:rsid w:val="006F05DE"/>
    <w:rsid w:val="00701198"/>
    <w:rsid w:val="007269F3"/>
    <w:rsid w:val="00770BF1"/>
    <w:rsid w:val="007830AD"/>
    <w:rsid w:val="00793661"/>
    <w:rsid w:val="007E0B7D"/>
    <w:rsid w:val="00807FF7"/>
    <w:rsid w:val="0087357E"/>
    <w:rsid w:val="00874B96"/>
    <w:rsid w:val="008B3776"/>
    <w:rsid w:val="008F22AA"/>
    <w:rsid w:val="008F4EC0"/>
    <w:rsid w:val="00933551"/>
    <w:rsid w:val="00952FF1"/>
    <w:rsid w:val="009B3CE2"/>
    <w:rsid w:val="009E4483"/>
    <w:rsid w:val="009F5C16"/>
    <w:rsid w:val="00A05D7D"/>
    <w:rsid w:val="00A10795"/>
    <w:rsid w:val="00A35625"/>
    <w:rsid w:val="00A73C6C"/>
    <w:rsid w:val="00A775EF"/>
    <w:rsid w:val="00AC340F"/>
    <w:rsid w:val="00AD531C"/>
    <w:rsid w:val="00B11FC6"/>
    <w:rsid w:val="00B23608"/>
    <w:rsid w:val="00B26D4F"/>
    <w:rsid w:val="00B5340E"/>
    <w:rsid w:val="00C23AE3"/>
    <w:rsid w:val="00C52817"/>
    <w:rsid w:val="00C91EBF"/>
    <w:rsid w:val="00CD4CC8"/>
    <w:rsid w:val="00D3456B"/>
    <w:rsid w:val="00D7325E"/>
    <w:rsid w:val="00DC2F80"/>
    <w:rsid w:val="00E67C55"/>
    <w:rsid w:val="00EE2A8E"/>
    <w:rsid w:val="00F06715"/>
    <w:rsid w:val="00F451D9"/>
    <w:rsid w:val="00FD11D2"/>
    <w:rsid w:val="00FD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FEACF8"/>
  <w15:docId w15:val="{00430E91-29A9-40D5-ABFA-D71030E3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F80"/>
    <w:rPr>
      <w:rFonts w:ascii="Helvetica" w:hAnsi="Helvetica"/>
      <w:sz w:val="24"/>
      <w:lang w:eastAsia="en-US"/>
    </w:rPr>
  </w:style>
  <w:style w:type="paragraph" w:styleId="Heading1">
    <w:name w:val="heading 1"/>
    <w:basedOn w:val="Normal"/>
    <w:next w:val="Normal"/>
    <w:qFormat/>
    <w:rsid w:val="00DC2F80"/>
    <w:pPr>
      <w:keepNext/>
      <w:jc w:val="center"/>
      <w:outlineLvl w:val="0"/>
    </w:pPr>
    <w:rPr>
      <w:b/>
      <w:sz w:val="20"/>
    </w:rPr>
  </w:style>
  <w:style w:type="paragraph" w:styleId="Heading2">
    <w:name w:val="heading 2"/>
    <w:basedOn w:val="Normal"/>
    <w:next w:val="Normal"/>
    <w:qFormat/>
    <w:rsid w:val="00DC2F80"/>
    <w:pPr>
      <w:keepNext/>
      <w:tabs>
        <w:tab w:val="left" w:pos="360"/>
      </w:tabs>
      <w:ind w:left="360"/>
      <w:outlineLvl w:val="1"/>
    </w:pPr>
    <w:rPr>
      <w:b/>
      <w:sz w:val="20"/>
    </w:rPr>
  </w:style>
  <w:style w:type="paragraph" w:styleId="Heading3">
    <w:name w:val="heading 3"/>
    <w:basedOn w:val="Normal"/>
    <w:next w:val="Normal"/>
    <w:qFormat/>
    <w:rsid w:val="00DC2F80"/>
    <w:pPr>
      <w:keepNext/>
      <w:ind w:left="720" w:hanging="720"/>
      <w:outlineLvl w:val="2"/>
    </w:pPr>
    <w:rPr>
      <w:b/>
      <w:sz w:val="20"/>
    </w:rPr>
  </w:style>
  <w:style w:type="paragraph" w:styleId="Heading4">
    <w:name w:val="heading 4"/>
    <w:basedOn w:val="Normal"/>
    <w:next w:val="Normal"/>
    <w:qFormat/>
    <w:rsid w:val="00DC2F80"/>
    <w:pPr>
      <w:keepNext/>
      <w:tabs>
        <w:tab w:val="left" w:pos="540"/>
      </w:tabs>
      <w:outlineLvl w:val="3"/>
    </w:pPr>
    <w:rPr>
      <w:b/>
      <w:sz w:val="20"/>
    </w:rPr>
  </w:style>
  <w:style w:type="paragraph" w:styleId="Heading5">
    <w:name w:val="heading 5"/>
    <w:basedOn w:val="Normal"/>
    <w:next w:val="Normal"/>
    <w:qFormat/>
    <w:rsid w:val="00DC2F80"/>
    <w:pPr>
      <w:keepNext/>
      <w:tabs>
        <w:tab w:val="left" w:pos="540"/>
      </w:tabs>
      <w:ind w:left="720"/>
      <w:outlineLvl w:val="4"/>
    </w:pPr>
    <w:rPr>
      <w:b/>
      <w:sz w:val="20"/>
    </w:rPr>
  </w:style>
  <w:style w:type="paragraph" w:styleId="Heading6">
    <w:name w:val="heading 6"/>
    <w:basedOn w:val="Normal"/>
    <w:next w:val="Normal"/>
    <w:qFormat/>
    <w:rsid w:val="00DC2F80"/>
    <w:pPr>
      <w:keepNext/>
      <w:ind w:left="1980" w:hanging="1980"/>
      <w:outlineLvl w:val="5"/>
    </w:pPr>
    <w:rPr>
      <w:b/>
      <w:sz w:val="20"/>
    </w:rPr>
  </w:style>
  <w:style w:type="paragraph" w:styleId="Heading8">
    <w:name w:val="heading 8"/>
    <w:basedOn w:val="Normal"/>
    <w:next w:val="Normal"/>
    <w:qFormat/>
    <w:rsid w:val="006F05DE"/>
    <w:pPr>
      <w:spacing w:before="240" w:after="60"/>
      <w:outlineLvl w:val="7"/>
    </w:pPr>
    <w:rPr>
      <w:rFonts w:ascii="Times New Roman" w:eastAsia="Batang" w:hAnsi="Times New Roman"/>
      <w:i/>
      <w:iCs/>
      <w:szCs w:val="24"/>
      <w:lang w:eastAsia="ko-KR"/>
    </w:rPr>
  </w:style>
  <w:style w:type="paragraph" w:styleId="Heading9">
    <w:name w:val="heading 9"/>
    <w:basedOn w:val="Normal"/>
    <w:next w:val="Normal"/>
    <w:qFormat/>
    <w:rsid w:val="006F05DE"/>
    <w:pPr>
      <w:spacing w:before="240" w:after="60"/>
      <w:outlineLvl w:val="8"/>
    </w:pPr>
    <w:rPr>
      <w:rFonts w:ascii="Arial" w:eastAsia="Batang" w:hAnsi="Arial" w:cs="Arial"/>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F80"/>
    <w:pPr>
      <w:tabs>
        <w:tab w:val="center" w:pos="4320"/>
        <w:tab w:val="right" w:pos="8640"/>
      </w:tabs>
    </w:pPr>
  </w:style>
  <w:style w:type="paragraph" w:styleId="Footer">
    <w:name w:val="footer"/>
    <w:basedOn w:val="Normal"/>
    <w:rsid w:val="00DC2F80"/>
    <w:pPr>
      <w:tabs>
        <w:tab w:val="center" w:pos="4320"/>
        <w:tab w:val="right" w:pos="8640"/>
      </w:tabs>
    </w:pPr>
  </w:style>
  <w:style w:type="character" w:styleId="PageNumber">
    <w:name w:val="page number"/>
    <w:basedOn w:val="DefaultParagraphFont"/>
    <w:rsid w:val="00DC2F80"/>
  </w:style>
  <w:style w:type="paragraph" w:styleId="Title">
    <w:name w:val="Title"/>
    <w:basedOn w:val="Normal"/>
    <w:qFormat/>
    <w:rsid w:val="00DC2F80"/>
    <w:pPr>
      <w:jc w:val="center"/>
    </w:pPr>
    <w:rPr>
      <w:b/>
      <w:sz w:val="20"/>
    </w:rPr>
  </w:style>
  <w:style w:type="paragraph" w:styleId="BodyTextIndent">
    <w:name w:val="Body Text Indent"/>
    <w:basedOn w:val="Normal"/>
    <w:rsid w:val="00DC2F80"/>
    <w:pPr>
      <w:tabs>
        <w:tab w:val="left" w:pos="540"/>
      </w:tabs>
      <w:ind w:left="720"/>
    </w:pPr>
    <w:rPr>
      <w:sz w:val="20"/>
    </w:rPr>
  </w:style>
  <w:style w:type="paragraph" w:styleId="BodyTextIndent2">
    <w:name w:val="Body Text Indent 2"/>
    <w:basedOn w:val="Normal"/>
    <w:rsid w:val="00DC2F80"/>
    <w:pPr>
      <w:tabs>
        <w:tab w:val="left" w:pos="540"/>
      </w:tabs>
      <w:ind w:left="540" w:hanging="540"/>
    </w:pPr>
    <w:rPr>
      <w:sz w:val="20"/>
    </w:rPr>
  </w:style>
  <w:style w:type="paragraph" w:customStyle="1" w:styleId="HTMLBody">
    <w:name w:val="HTML Body"/>
    <w:rsid w:val="00DC2F80"/>
    <w:rPr>
      <w:rFonts w:ascii="Arial" w:hAnsi="Arial"/>
      <w:snapToGrid w:val="0"/>
      <w:lang w:eastAsia="en-US"/>
    </w:rPr>
  </w:style>
  <w:style w:type="paragraph" w:styleId="BodyText">
    <w:name w:val="Body Text"/>
    <w:basedOn w:val="Normal"/>
    <w:rsid w:val="00DC2F80"/>
    <w:rPr>
      <w:rFonts w:ascii="Times New Roman" w:hAnsi="Times New Roman"/>
      <w:sz w:val="21"/>
    </w:rPr>
  </w:style>
  <w:style w:type="paragraph" w:styleId="BodyText2">
    <w:name w:val="Body Text 2"/>
    <w:basedOn w:val="Normal"/>
    <w:rsid w:val="00DC2F80"/>
    <w:pPr>
      <w:jc w:val="both"/>
    </w:pPr>
    <w:rPr>
      <w:rFonts w:ascii="Times New Roman" w:hAnsi="Times New Roman"/>
      <w:sz w:val="22"/>
    </w:rPr>
  </w:style>
  <w:style w:type="paragraph" w:styleId="Subtitle">
    <w:name w:val="Subtitle"/>
    <w:basedOn w:val="Normal"/>
    <w:qFormat/>
    <w:rsid w:val="00DC2F80"/>
    <w:rPr>
      <w:rFonts w:ascii="Times New Roman" w:hAnsi="Times New Roman"/>
      <w:b/>
      <w:sz w:val="20"/>
    </w:rPr>
  </w:style>
  <w:style w:type="character" w:styleId="Hyperlink">
    <w:name w:val="Hyperlink"/>
    <w:basedOn w:val="DefaultParagraphFont"/>
    <w:rsid w:val="006A5F5F"/>
    <w:rPr>
      <w:color w:val="0000FF"/>
      <w:u w:val="single"/>
    </w:rPr>
  </w:style>
  <w:style w:type="paragraph" w:styleId="Date">
    <w:name w:val="Date"/>
    <w:basedOn w:val="Normal"/>
    <w:next w:val="Normal"/>
    <w:rsid w:val="006F05DE"/>
    <w:rPr>
      <w:rFonts w:ascii="Arial" w:eastAsia="SimSun" w:hAnsi="Arial" w:cs="Arial"/>
      <w:sz w:val="20"/>
      <w:szCs w:val="24"/>
      <w:lang w:eastAsia="zh-CN"/>
    </w:rPr>
  </w:style>
  <w:style w:type="paragraph" w:styleId="ListParagraph">
    <w:name w:val="List Paragraph"/>
    <w:basedOn w:val="Normal"/>
    <w:uiPriority w:val="34"/>
    <w:qFormat/>
    <w:rsid w:val="0070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osborne@uwsp.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794</Number>
    <Section xmlns="409cf07c-705a-4568-bc2e-e1a7cd36a2d3" xsi:nil="true"/>
    <Calendar_x0020_Year xmlns="409cf07c-705a-4568-bc2e-e1a7cd36a2d3">2019</Calendar_x0020_Year>
    <Course_x0020_Name xmlns="409cf07c-705a-4568-bc2e-e1a7cd36a2d3">Clinical Diagnostic</Course_x0020_Name>
    <Instructor xmlns="409cf07c-705a-4568-bc2e-e1a7cd36a2d3">Osborne, Charlie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F0E5FA91-DDFF-46DB-954C-19521A9B6D4C}"/>
</file>

<file path=customXml/itemProps2.xml><?xml version="1.0" encoding="utf-8"?>
<ds:datastoreItem xmlns:ds="http://schemas.openxmlformats.org/officeDocument/2006/customXml" ds:itemID="{E1AE7086-B8D4-423C-820A-25A2D3D29486}"/>
</file>

<file path=customXml/itemProps3.xml><?xml version="1.0" encoding="utf-8"?>
<ds:datastoreItem xmlns:ds="http://schemas.openxmlformats.org/officeDocument/2006/customXml" ds:itemID="{DC89509B-0975-4657-927A-264C2ACE1064}"/>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Pacticum Sllabus</vt:lpstr>
    </vt:vector>
  </TitlesOfParts>
  <Company>UWSP</Company>
  <LinksUpToDate>false</LinksUpToDate>
  <CharactersWithSpaces>7132</CharactersWithSpaces>
  <SharedDoc>false</SharedDoc>
  <HLinks>
    <vt:vector size="12" baseType="variant">
      <vt:variant>
        <vt:i4>1703989</vt:i4>
      </vt:variant>
      <vt:variant>
        <vt:i4>3</vt:i4>
      </vt:variant>
      <vt:variant>
        <vt:i4>0</vt:i4>
      </vt:variant>
      <vt:variant>
        <vt:i4>5</vt:i4>
      </vt:variant>
      <vt:variant>
        <vt:lpwstr>mailto:charlieoslp@yahoo.com</vt:lpwstr>
      </vt:variant>
      <vt:variant>
        <vt:lpwstr/>
      </vt:variant>
      <vt:variant>
        <vt:i4>2359324</vt:i4>
      </vt:variant>
      <vt:variant>
        <vt:i4>0</vt:i4>
      </vt:variant>
      <vt:variant>
        <vt:i4>0</vt:i4>
      </vt:variant>
      <vt:variant>
        <vt:i4>5</vt:i4>
      </vt:variant>
      <vt:variant>
        <vt:lpwstr>mailto:cosborne@uwsp.edu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Pacticum Sllabus</dc:title>
  <dc:creator>Gary D. Cumley</dc:creator>
  <cp:lastModifiedBy>Molski, Tammy</cp:lastModifiedBy>
  <cp:revision>2</cp:revision>
  <cp:lastPrinted>2019-09-26T14:19:00Z</cp:lastPrinted>
  <dcterms:created xsi:type="dcterms:W3CDTF">2019-09-26T14:20:00Z</dcterms:created>
  <dcterms:modified xsi:type="dcterms:W3CDTF">2019-09-26T14:20:00Z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